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CC6" w:rsidRPr="00913C86" w:rsidRDefault="00626CC6" w:rsidP="00843E3B">
      <w:pPr>
        <w:ind w:firstLine="567"/>
        <w:jc w:val="center"/>
        <w:rPr>
          <w:rFonts w:asciiTheme="majorBidi" w:hAnsiTheme="majorBidi" w:cstheme="majorBidi"/>
          <w:b/>
          <w:szCs w:val="24"/>
        </w:rPr>
      </w:pPr>
    </w:p>
    <w:p w:rsidR="00AB0DD1" w:rsidRPr="00913C86" w:rsidRDefault="00AB0DD1" w:rsidP="00432E62">
      <w:pPr>
        <w:ind w:firstLine="567"/>
        <w:jc w:val="center"/>
        <w:rPr>
          <w:rFonts w:asciiTheme="majorBidi" w:hAnsiTheme="majorBidi" w:cstheme="majorBidi"/>
          <w:b/>
          <w:szCs w:val="24"/>
        </w:rPr>
      </w:pPr>
      <w:r w:rsidRPr="00913C86">
        <w:rPr>
          <w:rFonts w:asciiTheme="majorBidi" w:hAnsiTheme="majorBidi" w:cstheme="majorBidi"/>
          <w:b/>
          <w:szCs w:val="24"/>
        </w:rPr>
        <w:t>R</w:t>
      </w:r>
      <w:r w:rsidR="005A3CC8" w:rsidRPr="00913C86">
        <w:rPr>
          <w:rFonts w:asciiTheme="majorBidi" w:hAnsiTheme="majorBidi" w:cstheme="majorBidi"/>
          <w:b/>
          <w:szCs w:val="24"/>
        </w:rPr>
        <w:t>AMAZAN</w:t>
      </w:r>
      <w:r w:rsidRPr="00913C86">
        <w:rPr>
          <w:rFonts w:asciiTheme="majorBidi" w:hAnsiTheme="majorBidi" w:cstheme="majorBidi"/>
          <w:b/>
          <w:szCs w:val="24"/>
        </w:rPr>
        <w:t xml:space="preserve"> </w:t>
      </w:r>
      <w:r w:rsidR="00432E62" w:rsidRPr="00913C86">
        <w:rPr>
          <w:rFonts w:asciiTheme="majorBidi" w:hAnsiTheme="majorBidi" w:cstheme="majorBidi"/>
          <w:b/>
          <w:szCs w:val="24"/>
        </w:rPr>
        <w:t>GÜZELLİKLERİNİ HAYAT BOYU YAŞAYALIM</w:t>
      </w:r>
    </w:p>
    <w:p w:rsidR="00AB0DD1" w:rsidRPr="00913C86" w:rsidRDefault="00AB0DD1" w:rsidP="00843E3B">
      <w:pPr>
        <w:ind w:firstLine="567"/>
        <w:rPr>
          <w:rFonts w:asciiTheme="majorBidi" w:hAnsiTheme="majorBidi" w:cstheme="majorBidi"/>
          <w:b/>
          <w:bCs/>
          <w:szCs w:val="24"/>
        </w:rPr>
      </w:pPr>
    </w:p>
    <w:p w:rsidR="00092D71" w:rsidRPr="00913C86" w:rsidRDefault="00092D71" w:rsidP="00843E3B">
      <w:pPr>
        <w:pStyle w:val="GvdeMetni"/>
        <w:ind w:firstLine="567"/>
        <w:rPr>
          <w:rFonts w:asciiTheme="majorBidi" w:hAnsiTheme="majorBidi" w:cstheme="majorBidi"/>
          <w:szCs w:val="24"/>
        </w:rPr>
      </w:pPr>
      <w:r w:rsidRPr="00913C86">
        <w:rPr>
          <w:rFonts w:asciiTheme="majorBidi" w:hAnsiTheme="majorBidi" w:cstheme="majorBidi"/>
          <w:szCs w:val="24"/>
        </w:rPr>
        <w:t>Kıymetli Kardeşlerim,</w:t>
      </w:r>
    </w:p>
    <w:p w:rsidR="005E6258" w:rsidRPr="00913C86" w:rsidRDefault="005E6258" w:rsidP="00843E3B">
      <w:pPr>
        <w:pStyle w:val="GvdeMetni"/>
        <w:ind w:firstLine="567"/>
        <w:rPr>
          <w:rFonts w:asciiTheme="majorBidi" w:hAnsiTheme="majorBidi" w:cstheme="majorBidi"/>
          <w:szCs w:val="24"/>
        </w:rPr>
      </w:pPr>
      <w:r w:rsidRPr="00913C86">
        <w:rPr>
          <w:rFonts w:asciiTheme="majorBidi" w:hAnsiTheme="majorBidi" w:cstheme="majorBidi"/>
          <w:szCs w:val="24"/>
        </w:rPr>
        <w:t xml:space="preserve">Ramazan Ayı, Allah Teâlâ'nın müminlere büyük bir ihsanıdır. Çünkü ramazan ayı; Kur'an, oruç, iyilik ve güzellik ayıdır. Tövbelerin, duaların, hayır ve hasenatın kabul olunduğu mübarek bir aydır. </w:t>
      </w:r>
    </w:p>
    <w:p w:rsidR="005E6258" w:rsidRPr="00913C86" w:rsidRDefault="005E6258" w:rsidP="00843E3B">
      <w:pPr>
        <w:pStyle w:val="GvdeMetni"/>
        <w:ind w:firstLine="567"/>
        <w:rPr>
          <w:rFonts w:asciiTheme="majorBidi" w:hAnsiTheme="majorBidi" w:cstheme="majorBidi"/>
          <w:szCs w:val="24"/>
        </w:rPr>
      </w:pPr>
      <w:r w:rsidRPr="00913C86">
        <w:rPr>
          <w:rFonts w:asciiTheme="majorBidi" w:hAnsiTheme="majorBidi" w:cstheme="majorBidi"/>
          <w:szCs w:val="24"/>
        </w:rPr>
        <w:t>Diyerek başladık Ramazan ayının başında bu kürsülerden sizlere seslendik. Ramazan ayının bereketinden, fazlından, rahmetinden sizlere bahsettik.</w:t>
      </w:r>
    </w:p>
    <w:p w:rsidR="005E6258" w:rsidRPr="00913C86" w:rsidRDefault="005E6258" w:rsidP="00843E3B">
      <w:pPr>
        <w:pStyle w:val="GvdeMetni"/>
        <w:ind w:firstLine="567"/>
        <w:rPr>
          <w:rFonts w:asciiTheme="majorBidi" w:hAnsiTheme="majorBidi" w:cstheme="majorBidi"/>
          <w:szCs w:val="24"/>
        </w:rPr>
      </w:pPr>
      <w:r w:rsidRPr="00913C86">
        <w:rPr>
          <w:rFonts w:asciiTheme="majorBidi" w:hAnsiTheme="majorBidi" w:cstheme="majorBidi"/>
          <w:szCs w:val="24"/>
        </w:rPr>
        <w:t>Sizlere şunları anlattık</w:t>
      </w:r>
    </w:p>
    <w:p w:rsidR="005E6258" w:rsidRPr="00913C86" w:rsidRDefault="005E6258"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b/>
          <w:bCs/>
          <w:szCs w:val="24"/>
          <w:lang w:eastAsia="tr-TR"/>
        </w:rPr>
        <w:t xml:space="preserve">RAMAZAN AYI KUR'AN-I </w:t>
      </w:r>
      <w:r w:rsidR="00304B65" w:rsidRPr="00913C86">
        <w:rPr>
          <w:rFonts w:asciiTheme="majorBidi" w:eastAsia="Times New Roman" w:hAnsiTheme="majorBidi" w:cstheme="majorBidi"/>
          <w:b/>
          <w:bCs/>
          <w:szCs w:val="24"/>
          <w:lang w:eastAsia="tr-TR"/>
        </w:rPr>
        <w:t xml:space="preserve">KERİM </w:t>
      </w:r>
      <w:r w:rsidRPr="00913C86">
        <w:rPr>
          <w:rFonts w:asciiTheme="majorBidi" w:eastAsia="Times New Roman" w:hAnsiTheme="majorBidi" w:cstheme="majorBidi"/>
          <w:b/>
          <w:bCs/>
          <w:szCs w:val="24"/>
          <w:lang w:eastAsia="tr-TR"/>
        </w:rPr>
        <w:t>AYIDIR dedik.</w:t>
      </w:r>
    </w:p>
    <w:p w:rsidR="005E6258" w:rsidRPr="00913C86" w:rsidRDefault="005E6258"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szCs w:val="24"/>
          <w:lang w:eastAsia="tr-TR"/>
        </w:rPr>
        <w:t xml:space="preserve">Ramazan ayı, Kur'an-ı Kerim ayıdır. Kalplere nur, gönüllere şifa, müminlere rahmet ve bütün insanlığa hidayet olan Kur'an-ı Kerim, bu ay içerisinde bulunan Kadir Gece'sinde indirilmeye başlanmıştır. </w:t>
      </w:r>
    </w:p>
    <w:p w:rsidR="005E6258" w:rsidRPr="00913C86" w:rsidRDefault="005E6258"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szCs w:val="24"/>
          <w:lang w:eastAsia="tr-TR"/>
        </w:rPr>
        <w:t>Allah Teâlâ, Kur'an-ı Kerim'de şöyle buyurmuştur:</w:t>
      </w:r>
    </w:p>
    <w:p w:rsidR="005E6258" w:rsidRPr="00913C86" w:rsidRDefault="005E6258" w:rsidP="00843E3B">
      <w:pPr>
        <w:suppressAutoHyphens w:val="0"/>
        <w:bidi/>
        <w:spacing w:before="100" w:beforeAutospacing="1" w:line="312" w:lineRule="auto"/>
        <w:ind w:firstLine="567"/>
        <w:jc w:val="center"/>
        <w:rPr>
          <w:rFonts w:asciiTheme="majorBidi" w:eastAsia="Times New Roman" w:hAnsiTheme="majorBidi" w:cstheme="majorBidi"/>
          <w:szCs w:val="24"/>
          <w:lang w:eastAsia="tr-TR"/>
        </w:rPr>
      </w:pPr>
      <w:r w:rsidRPr="00913C86">
        <w:rPr>
          <w:rFonts w:asciiTheme="majorBidi" w:eastAsia="Times New Roman" w:hAnsiTheme="majorBidi" w:cstheme="majorBidi"/>
          <w:szCs w:val="24"/>
          <w:rtl/>
          <w:lang w:eastAsia="tr-TR"/>
        </w:rPr>
        <w:t>شَهْرُ رَمَضَانَ الَّذِيَ أُنزِلَ فِيهِ الْقُرْآنُ هُدًى لِّلنَّاسِ وَبَيِّنَاتٍ مِّنَ الْهُدَى وَالْفُرْقَانِ فَمَن شَهِدَ مِنكُمُ الشَّهْرَ فَلْيَصُمْهُ</w:t>
      </w:r>
    </w:p>
    <w:p w:rsidR="005E6258" w:rsidRPr="00913C86" w:rsidRDefault="005E6258" w:rsidP="00843E3B">
      <w:pPr>
        <w:suppressAutoHyphens w:val="0"/>
        <w:spacing w:before="100" w:beforeAutospacing="1" w:after="100" w:afterAutospacing="1"/>
        <w:ind w:firstLine="567"/>
        <w:jc w:val="both"/>
        <w:rPr>
          <w:rFonts w:asciiTheme="majorBidi" w:eastAsia="Times New Roman" w:hAnsiTheme="majorBidi" w:cstheme="majorBidi"/>
          <w:szCs w:val="24"/>
          <w:rtl/>
          <w:lang w:eastAsia="tr-TR"/>
        </w:rPr>
      </w:pPr>
      <w:r w:rsidRPr="00913C86">
        <w:rPr>
          <w:rFonts w:asciiTheme="majorBidi" w:eastAsia="Times New Roman" w:hAnsiTheme="majorBidi" w:cstheme="majorBidi"/>
          <w:b/>
          <w:szCs w:val="24"/>
          <w:lang w:eastAsia="tr-TR"/>
        </w:rPr>
        <w:t> ''Ramazan ayı, insanlar için bir hidayet rehberi, doğru yolun ve hak ile batılı birbirinden ayırmanın apaçık delilleri olarak Kur’an’ın kendisinde indirildiği aydır. Öyle ise içinizden kim bu aya ulaşırsa onu oruçla geçirsin''</w:t>
      </w:r>
      <w:r w:rsidRPr="00913C86">
        <w:rPr>
          <w:rFonts w:asciiTheme="majorBidi" w:hAnsiTheme="majorBidi" w:cstheme="majorBidi"/>
          <w:szCs w:val="24"/>
        </w:rPr>
        <w:t xml:space="preserve"> Bakara, 2/185</w:t>
      </w:r>
    </w:p>
    <w:p w:rsidR="005E6258" w:rsidRPr="00913C86" w:rsidRDefault="005E6258" w:rsidP="00843E3B">
      <w:pPr>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hAnsiTheme="majorBidi" w:cstheme="majorBidi"/>
          <w:szCs w:val="24"/>
        </w:rPr>
        <w:t xml:space="preserve"> </w:t>
      </w:r>
      <w:r w:rsidR="00913C86" w:rsidRPr="00913C86">
        <w:rPr>
          <w:rFonts w:asciiTheme="majorBidi" w:eastAsia="Times New Roman" w:hAnsiTheme="majorBidi" w:cstheme="majorBidi"/>
          <w:b/>
          <w:bCs/>
          <w:szCs w:val="24"/>
          <w:lang w:eastAsia="tr-TR"/>
        </w:rPr>
        <w:t xml:space="preserve">RAMAZAN AYI ORUÇ AYIDIR </w:t>
      </w:r>
    </w:p>
    <w:p w:rsidR="005E6258" w:rsidRPr="00913C86" w:rsidRDefault="005E6258"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szCs w:val="24"/>
          <w:lang w:eastAsia="tr-TR"/>
        </w:rPr>
        <w:t xml:space="preserve">Ramazan ayı, oruç ayıdır. Allah Teâlâ, </w:t>
      </w:r>
      <w:proofErr w:type="spellStart"/>
      <w:r w:rsidR="00304B65" w:rsidRPr="00913C86">
        <w:rPr>
          <w:rFonts w:asciiTheme="majorBidi" w:eastAsia="Times New Roman" w:hAnsiTheme="majorBidi" w:cstheme="majorBidi"/>
          <w:szCs w:val="24"/>
          <w:lang w:eastAsia="tr-TR"/>
        </w:rPr>
        <w:t>Mü'minlere</w:t>
      </w:r>
      <w:proofErr w:type="spellEnd"/>
      <w:r w:rsidR="00304B65" w:rsidRPr="00913C86">
        <w:rPr>
          <w:rFonts w:asciiTheme="majorBidi" w:eastAsia="Times New Roman" w:hAnsiTheme="majorBidi" w:cstheme="majorBidi"/>
          <w:szCs w:val="24"/>
          <w:lang w:eastAsia="tr-TR"/>
        </w:rPr>
        <w:t xml:space="preserve"> </w:t>
      </w:r>
      <w:r w:rsidRPr="00913C86">
        <w:rPr>
          <w:rFonts w:asciiTheme="majorBidi" w:eastAsia="Times New Roman" w:hAnsiTheme="majorBidi" w:cstheme="majorBidi"/>
          <w:szCs w:val="24"/>
          <w:lang w:eastAsia="tr-TR"/>
        </w:rPr>
        <w:t xml:space="preserve">bu ayda oruç tutmayı emretmiştir, yani farz kılmıştır. Yüce Mevla'mız, Kur'an-ı Kerim'de şöyle buyurmuştur: </w:t>
      </w:r>
    </w:p>
    <w:p w:rsidR="00843E3B" w:rsidRPr="00913C86" w:rsidRDefault="00843E3B" w:rsidP="00843E3B">
      <w:pPr>
        <w:suppressAutoHyphens w:val="0"/>
        <w:bidi/>
        <w:adjustRightInd w:val="0"/>
        <w:rPr>
          <w:rFonts w:asciiTheme="majorBidi" w:eastAsia="Times New Roman" w:hAnsiTheme="majorBidi" w:cstheme="majorBidi"/>
          <w:color w:val="000000"/>
          <w:szCs w:val="24"/>
          <w:rtl/>
          <w:lang w:val="en-US" w:eastAsia="tr-TR"/>
        </w:rPr>
      </w:pPr>
      <w:r w:rsidRPr="00913C86">
        <w:rPr>
          <w:rFonts w:asciiTheme="majorBidi" w:eastAsia="Times New Roman" w:hAnsiTheme="majorBidi" w:cstheme="majorBidi"/>
          <w:szCs w:val="24"/>
          <w:rtl/>
          <w:lang w:val="en-US" w:eastAsia="tr-TR"/>
        </w:rPr>
        <w:t>فَمَنْ خَافَ مِن مُّوصٍ جَنَفاً أَوْ إِثْماً فَأَصْلَحَ بَيْنَهُمْ فَلاَ إِثْمَ</w:t>
      </w:r>
      <w:r w:rsidRPr="00913C86">
        <w:rPr>
          <w:rFonts w:asciiTheme="majorBidi" w:eastAsia="Times New Roman" w:hAnsiTheme="majorBidi" w:cstheme="majorBidi"/>
          <w:szCs w:val="24"/>
          <w:lang w:eastAsia="tr-TR"/>
        </w:rPr>
        <w:t xml:space="preserve"> </w:t>
      </w:r>
      <w:r w:rsidRPr="00913C86">
        <w:rPr>
          <w:rFonts w:asciiTheme="majorBidi" w:eastAsia="Times New Roman" w:hAnsiTheme="majorBidi" w:cstheme="majorBidi"/>
          <w:szCs w:val="24"/>
          <w:rtl/>
          <w:lang w:val="en-US" w:eastAsia="tr-TR"/>
        </w:rPr>
        <w:t xml:space="preserve">عَلَيْهِ إِنَّ اللّهَ غَفُورٌ رَّحِيمٌ </w:t>
      </w:r>
    </w:p>
    <w:p w:rsidR="00843E3B" w:rsidRPr="00913C86" w:rsidRDefault="005E6258" w:rsidP="00843E3B">
      <w:pPr>
        <w:suppressAutoHyphens w:val="0"/>
        <w:spacing w:before="100" w:beforeAutospacing="1" w:after="100" w:afterAutospacing="1"/>
        <w:ind w:firstLine="567"/>
        <w:rPr>
          <w:rFonts w:asciiTheme="majorBidi" w:hAnsiTheme="majorBidi" w:cstheme="majorBidi"/>
          <w:szCs w:val="24"/>
        </w:rPr>
      </w:pPr>
      <w:r w:rsidRPr="00913C86">
        <w:rPr>
          <w:rFonts w:asciiTheme="majorBidi" w:eastAsia="Times New Roman" w:hAnsiTheme="majorBidi" w:cstheme="majorBidi"/>
          <w:b/>
          <w:szCs w:val="24"/>
          <w:lang w:eastAsia="tr-TR"/>
        </w:rPr>
        <w:lastRenderedPageBreak/>
        <w:t>"Ey iman edenler! Oruç sizden önce gelip geçmiş ümmetlere farz kılındığı gibi size de farz kılındı. Umulur ki (oruç tutmak suretiyle kötülüklerden) korunursunuz</w:t>
      </w:r>
      <w:r w:rsidRPr="00913C86">
        <w:rPr>
          <w:rFonts w:asciiTheme="majorBidi" w:eastAsia="Times New Roman" w:hAnsiTheme="majorBidi" w:cstheme="majorBidi"/>
          <w:szCs w:val="24"/>
          <w:lang w:eastAsia="tr-TR"/>
        </w:rPr>
        <w:t xml:space="preserve">." </w:t>
      </w:r>
      <w:r w:rsidRPr="00913C86">
        <w:rPr>
          <w:rFonts w:asciiTheme="majorBidi" w:hAnsiTheme="majorBidi" w:cstheme="majorBidi"/>
          <w:szCs w:val="24"/>
        </w:rPr>
        <w:t>Bakara, 2/182</w:t>
      </w:r>
    </w:p>
    <w:p w:rsidR="005E6258" w:rsidRPr="00913C86" w:rsidRDefault="005E6258" w:rsidP="00843E3B">
      <w:pPr>
        <w:suppressAutoHyphens w:val="0"/>
        <w:spacing w:before="100" w:beforeAutospacing="1" w:after="100" w:afterAutospacing="1"/>
        <w:ind w:firstLine="567"/>
        <w:jc w:val="center"/>
        <w:rPr>
          <w:rFonts w:asciiTheme="majorBidi" w:eastAsia="Times New Roman" w:hAnsiTheme="majorBidi" w:cstheme="majorBidi"/>
          <w:szCs w:val="24"/>
          <w:lang w:eastAsia="tr-TR"/>
        </w:rPr>
      </w:pPr>
      <w:r w:rsidRPr="00913C86">
        <w:rPr>
          <w:rFonts w:asciiTheme="majorBidi" w:eastAsia="Times New Roman" w:hAnsiTheme="majorBidi" w:cstheme="majorBidi"/>
          <w:szCs w:val="24"/>
          <w:rtl/>
          <w:lang w:eastAsia="tr-TR"/>
        </w:rPr>
        <w:t>فَمَن شَهِدَ مِنكُمُ الشَّهْرَ فَلْيَصُمْهُ</w:t>
      </w:r>
      <w:r w:rsidRPr="00913C86">
        <w:rPr>
          <w:rFonts w:asciiTheme="majorBidi" w:eastAsia="Times New Roman" w:hAnsiTheme="majorBidi" w:cstheme="majorBidi"/>
          <w:szCs w:val="24"/>
          <w:lang w:eastAsia="tr-TR"/>
        </w:rPr>
        <w:br/>
      </w:r>
      <w:r w:rsidRPr="00913C86">
        <w:rPr>
          <w:rFonts w:asciiTheme="majorBidi" w:eastAsia="Times New Roman" w:hAnsiTheme="majorBidi" w:cstheme="majorBidi"/>
          <w:b/>
          <w:szCs w:val="24"/>
          <w:lang w:eastAsia="tr-TR"/>
        </w:rPr>
        <w:t xml:space="preserve">"... </w:t>
      </w:r>
      <w:proofErr w:type="gramStart"/>
      <w:r w:rsidRPr="00913C86">
        <w:rPr>
          <w:rFonts w:asciiTheme="majorBidi" w:eastAsia="Times New Roman" w:hAnsiTheme="majorBidi" w:cstheme="majorBidi"/>
          <w:b/>
          <w:szCs w:val="24"/>
          <w:lang w:eastAsia="tr-TR"/>
        </w:rPr>
        <w:t>içinizden</w:t>
      </w:r>
      <w:proofErr w:type="gramEnd"/>
      <w:r w:rsidRPr="00913C86">
        <w:rPr>
          <w:rFonts w:asciiTheme="majorBidi" w:eastAsia="Times New Roman" w:hAnsiTheme="majorBidi" w:cstheme="majorBidi"/>
          <w:b/>
          <w:szCs w:val="24"/>
          <w:lang w:eastAsia="tr-TR"/>
        </w:rPr>
        <w:t xml:space="preserve"> kim Ramazan ayına erişirse, orucunu tutsun</w:t>
      </w:r>
      <w:r w:rsidRPr="00913C86">
        <w:rPr>
          <w:rFonts w:asciiTheme="majorBidi" w:eastAsia="Times New Roman" w:hAnsiTheme="majorBidi" w:cstheme="majorBidi"/>
          <w:szCs w:val="24"/>
          <w:lang w:eastAsia="tr-TR"/>
        </w:rPr>
        <w:t>..."</w:t>
      </w:r>
      <w:r w:rsidRPr="00913C86">
        <w:rPr>
          <w:rFonts w:asciiTheme="majorBidi" w:hAnsiTheme="majorBidi" w:cstheme="majorBidi"/>
          <w:szCs w:val="24"/>
        </w:rPr>
        <w:t xml:space="preserve"> Bakara, 2/185</w:t>
      </w:r>
    </w:p>
    <w:p w:rsidR="005E6258" w:rsidRPr="00913C86" w:rsidRDefault="00D33133" w:rsidP="00843E3B">
      <w:pPr>
        <w:pStyle w:val="GvdeMetni"/>
        <w:ind w:firstLine="567"/>
        <w:rPr>
          <w:rFonts w:asciiTheme="majorBidi" w:hAnsiTheme="majorBidi" w:cstheme="majorBidi"/>
          <w:szCs w:val="24"/>
        </w:rPr>
      </w:pPr>
      <w:r w:rsidRPr="00913C86">
        <w:rPr>
          <w:rFonts w:asciiTheme="majorBidi" w:hAnsiTheme="majorBidi" w:cstheme="majorBidi"/>
          <w:szCs w:val="24"/>
        </w:rPr>
        <w:t>Peygamber Efendimiz (</w:t>
      </w:r>
      <w:proofErr w:type="spellStart"/>
      <w:r w:rsidRPr="00913C86">
        <w:rPr>
          <w:rFonts w:asciiTheme="majorBidi" w:hAnsiTheme="majorBidi" w:cstheme="majorBidi"/>
          <w:szCs w:val="24"/>
        </w:rPr>
        <w:t>s.a.s</w:t>
      </w:r>
      <w:proofErr w:type="spellEnd"/>
      <w:r w:rsidRPr="00913C86">
        <w:rPr>
          <w:rFonts w:asciiTheme="majorBidi" w:hAnsiTheme="majorBidi" w:cstheme="majorBidi"/>
          <w:szCs w:val="24"/>
        </w:rPr>
        <w:t>.) bir hadis-i şeriflerinde şöyle buyurmuşlardır:</w:t>
      </w:r>
    </w:p>
    <w:p w:rsidR="00D33133" w:rsidRPr="00913C86" w:rsidRDefault="00D33133" w:rsidP="007A5807">
      <w:pPr>
        <w:pStyle w:val="GvdeMetni"/>
        <w:ind w:firstLine="567"/>
        <w:jc w:val="both"/>
        <w:rPr>
          <w:rFonts w:asciiTheme="majorBidi" w:hAnsiTheme="majorBidi" w:cstheme="majorBidi"/>
          <w:szCs w:val="24"/>
        </w:rPr>
      </w:pPr>
      <w:r w:rsidRPr="00913C86">
        <w:rPr>
          <w:rFonts w:asciiTheme="majorBidi" w:hAnsiTheme="majorBidi" w:cstheme="majorBidi"/>
          <w:b/>
          <w:szCs w:val="24"/>
        </w:rPr>
        <w:t>"</w:t>
      </w:r>
      <w:proofErr w:type="spellStart"/>
      <w:r w:rsidRPr="00913C86">
        <w:rPr>
          <w:rFonts w:asciiTheme="majorBidi" w:hAnsiTheme="majorBidi" w:cstheme="majorBidi"/>
          <w:b/>
          <w:szCs w:val="24"/>
        </w:rPr>
        <w:t>Resûlullah</w:t>
      </w:r>
      <w:proofErr w:type="spellEnd"/>
      <w:r w:rsidRPr="00913C86">
        <w:rPr>
          <w:rFonts w:asciiTheme="majorBidi" w:hAnsiTheme="majorBidi" w:cstheme="majorBidi"/>
          <w:b/>
          <w:szCs w:val="24"/>
        </w:rPr>
        <w:t xml:space="preserve"> (</w:t>
      </w:r>
      <w:proofErr w:type="spellStart"/>
      <w:r w:rsidRPr="00913C86">
        <w:rPr>
          <w:rFonts w:asciiTheme="majorBidi" w:hAnsiTheme="majorBidi" w:cstheme="majorBidi"/>
          <w:b/>
          <w:szCs w:val="24"/>
        </w:rPr>
        <w:t>aleyhissalâtu</w:t>
      </w:r>
      <w:proofErr w:type="spellEnd"/>
      <w:r w:rsidRPr="00913C86">
        <w:rPr>
          <w:rFonts w:asciiTheme="majorBidi" w:hAnsiTheme="majorBidi" w:cstheme="majorBidi"/>
          <w:b/>
          <w:szCs w:val="24"/>
        </w:rPr>
        <w:t xml:space="preserve"> vesselâm) onları, kesin bir emirde bulunmaksızın ramazan gecelerini ihyaya teşvik ederdi. (Bu maksatla) derdi ki: "Kim ramazan gecesini, sevabına inanarak ve bunu elde etmek niyetiyle namazla (teravih) ihya ederse geçmiş günahları affedilir.</w:t>
      </w:r>
      <w:r w:rsidRPr="00913C86">
        <w:rPr>
          <w:rFonts w:asciiTheme="majorBidi" w:hAnsiTheme="majorBidi" w:cstheme="majorBidi"/>
          <w:szCs w:val="24"/>
        </w:rPr>
        <w:t xml:space="preserve">" Buhari, </w:t>
      </w:r>
      <w:proofErr w:type="spellStart"/>
      <w:r w:rsidRPr="00913C86">
        <w:rPr>
          <w:rFonts w:asciiTheme="majorBidi" w:hAnsiTheme="majorBidi" w:cstheme="majorBidi"/>
          <w:szCs w:val="24"/>
        </w:rPr>
        <w:t>Salatü’t</w:t>
      </w:r>
      <w:proofErr w:type="spellEnd"/>
      <w:r w:rsidRPr="00913C86">
        <w:rPr>
          <w:rFonts w:asciiTheme="majorBidi" w:hAnsiTheme="majorBidi" w:cstheme="majorBidi"/>
          <w:szCs w:val="24"/>
        </w:rPr>
        <w:t>-Teravih, 1</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szCs w:val="24"/>
          <w:lang w:eastAsia="tr-TR"/>
        </w:rPr>
        <w:t xml:space="preserve">Daha önceki peygamberlere ve ümmetlerine verilmeyen faziletler ve güzel meziyetler Ramazan ayında bizim Peygamberimize ve biz ümmetine verilmiştir. Peygamber Efendimiz bir hadis-i şeriflerinde ümmetine verilen beş şeyden bahsederek şöyle buyurmuştur: </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b/>
          <w:szCs w:val="24"/>
          <w:lang w:eastAsia="tr-TR"/>
        </w:rPr>
      </w:pPr>
      <w:r w:rsidRPr="00913C86">
        <w:rPr>
          <w:rFonts w:asciiTheme="majorBidi" w:eastAsia="Times New Roman" w:hAnsiTheme="majorBidi" w:cstheme="majorBidi"/>
          <w:b/>
          <w:szCs w:val="24"/>
          <w:lang w:eastAsia="tr-TR"/>
        </w:rPr>
        <w:t xml:space="preserve">" Ümmetime ramazan da beş şey verilmiştir ki bunlar benden önceki hiç bir peygambere verilmemiştir: </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b/>
          <w:szCs w:val="24"/>
          <w:lang w:eastAsia="tr-TR"/>
        </w:rPr>
      </w:pPr>
      <w:r w:rsidRPr="00913C86">
        <w:rPr>
          <w:rFonts w:asciiTheme="majorBidi" w:eastAsia="Times New Roman" w:hAnsiTheme="majorBidi" w:cstheme="majorBidi"/>
          <w:b/>
          <w:szCs w:val="24"/>
          <w:lang w:eastAsia="tr-TR"/>
        </w:rPr>
        <w:t xml:space="preserve">1- Ramazan ayının ilk gecesi olunca Allah Teâlâ ümmetime (rahmet bakışıyla) bakar. Allah her kime (rahmet bakışıyla) bakarsa, ona ebedî olarak azap etmez. </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b/>
          <w:szCs w:val="24"/>
          <w:lang w:eastAsia="tr-TR"/>
        </w:rPr>
      </w:pPr>
      <w:r w:rsidRPr="00913C86">
        <w:rPr>
          <w:rFonts w:asciiTheme="majorBidi" w:eastAsia="Times New Roman" w:hAnsiTheme="majorBidi" w:cstheme="majorBidi"/>
          <w:b/>
          <w:szCs w:val="24"/>
          <w:lang w:eastAsia="tr-TR"/>
        </w:rPr>
        <w:t xml:space="preserve">2- Akşamladıklarında ağızlarının kokusu Allah katında misk kokusundan daha güzel olur. </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b/>
          <w:szCs w:val="24"/>
          <w:lang w:eastAsia="tr-TR"/>
        </w:rPr>
      </w:pPr>
      <w:r w:rsidRPr="00913C86">
        <w:rPr>
          <w:rFonts w:asciiTheme="majorBidi" w:eastAsia="Times New Roman" w:hAnsiTheme="majorBidi" w:cstheme="majorBidi"/>
          <w:b/>
          <w:szCs w:val="24"/>
          <w:lang w:eastAsia="tr-TR"/>
        </w:rPr>
        <w:t xml:space="preserve">3- Melekler her gün ve gece onlara istiğfar ederler, Allah'tan bağışlanmalarını dilerler. </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b/>
          <w:szCs w:val="24"/>
          <w:lang w:eastAsia="tr-TR"/>
        </w:rPr>
      </w:pPr>
      <w:r w:rsidRPr="00913C86">
        <w:rPr>
          <w:rFonts w:asciiTheme="majorBidi" w:eastAsia="Times New Roman" w:hAnsiTheme="majorBidi" w:cstheme="majorBidi"/>
          <w:b/>
          <w:szCs w:val="24"/>
          <w:lang w:eastAsia="tr-TR"/>
        </w:rPr>
        <w:t xml:space="preserve">4- Allah </w:t>
      </w:r>
      <w:proofErr w:type="spellStart"/>
      <w:r w:rsidRPr="00913C86">
        <w:rPr>
          <w:rFonts w:asciiTheme="majorBidi" w:eastAsia="Times New Roman" w:hAnsiTheme="majorBidi" w:cstheme="majorBidi"/>
          <w:b/>
          <w:szCs w:val="24"/>
          <w:lang w:eastAsia="tr-TR"/>
        </w:rPr>
        <w:t>teâlâ</w:t>
      </w:r>
      <w:proofErr w:type="spellEnd"/>
      <w:r w:rsidRPr="00913C86">
        <w:rPr>
          <w:rFonts w:asciiTheme="majorBidi" w:eastAsia="Times New Roman" w:hAnsiTheme="majorBidi" w:cstheme="majorBidi"/>
          <w:b/>
          <w:szCs w:val="24"/>
          <w:lang w:eastAsia="tr-TR"/>
        </w:rPr>
        <w:t xml:space="preserve"> cennetine emredip: "Kullarım için hazırlanıp süslen. Onların dünya meşakkatlerinden kurtulup, benim yurduma ve ihsanıma istirahat için gelmeleri yaklaştı." buyurur. </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b/>
          <w:szCs w:val="24"/>
          <w:lang w:eastAsia="tr-TR"/>
        </w:rPr>
      </w:pPr>
      <w:r w:rsidRPr="00913C86">
        <w:rPr>
          <w:rFonts w:asciiTheme="majorBidi" w:eastAsia="Times New Roman" w:hAnsiTheme="majorBidi" w:cstheme="majorBidi"/>
          <w:b/>
          <w:szCs w:val="24"/>
          <w:lang w:eastAsia="tr-TR"/>
        </w:rPr>
        <w:lastRenderedPageBreak/>
        <w:t>5- Gecenin sonu olunca, Allah (</w:t>
      </w:r>
      <w:proofErr w:type="spellStart"/>
      <w:r w:rsidRPr="00913C86">
        <w:rPr>
          <w:rFonts w:asciiTheme="majorBidi" w:eastAsia="Times New Roman" w:hAnsiTheme="majorBidi" w:cstheme="majorBidi"/>
          <w:b/>
          <w:szCs w:val="24"/>
          <w:lang w:eastAsia="tr-TR"/>
        </w:rPr>
        <w:t>c.c</w:t>
      </w:r>
      <w:proofErr w:type="spellEnd"/>
      <w:r w:rsidRPr="00913C86">
        <w:rPr>
          <w:rFonts w:asciiTheme="majorBidi" w:eastAsia="Times New Roman" w:hAnsiTheme="majorBidi" w:cstheme="majorBidi"/>
          <w:b/>
          <w:szCs w:val="24"/>
          <w:lang w:eastAsia="tr-TR"/>
        </w:rPr>
        <w:t xml:space="preserve">.) hepsini bağışlar. Orada bulunanlardan biri: </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b/>
          <w:szCs w:val="24"/>
          <w:lang w:eastAsia="tr-TR"/>
        </w:rPr>
      </w:pPr>
      <w:r w:rsidRPr="00913C86">
        <w:rPr>
          <w:rFonts w:asciiTheme="majorBidi" w:eastAsia="Times New Roman" w:hAnsiTheme="majorBidi" w:cstheme="majorBidi"/>
          <w:b/>
          <w:szCs w:val="24"/>
          <w:lang w:eastAsia="tr-TR"/>
        </w:rPr>
        <w:t xml:space="preserve">"- O gece Kadir gecesi midir?" deyince: </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b/>
          <w:szCs w:val="24"/>
          <w:lang w:eastAsia="tr-TR"/>
        </w:rPr>
        <w:t>Hayır, çalışanları görmüyor musun? Onlar çalışıp işlerini bitirince kendilerine ücretleri tam olarak ödenir.</w:t>
      </w:r>
      <w:r w:rsidRPr="00913C86">
        <w:rPr>
          <w:rFonts w:asciiTheme="majorBidi" w:eastAsia="Times New Roman" w:hAnsiTheme="majorBidi" w:cstheme="majorBidi"/>
          <w:szCs w:val="24"/>
          <w:lang w:eastAsia="tr-TR"/>
        </w:rPr>
        <w:t>"</w:t>
      </w:r>
      <w:r w:rsidRPr="00913C86">
        <w:rPr>
          <w:rFonts w:asciiTheme="majorBidi" w:hAnsiTheme="majorBidi" w:cstheme="majorBidi"/>
          <w:szCs w:val="24"/>
        </w:rPr>
        <w:t xml:space="preserve"> Hadisi </w:t>
      </w:r>
      <w:proofErr w:type="spellStart"/>
      <w:r w:rsidRPr="00913C86">
        <w:rPr>
          <w:rFonts w:asciiTheme="majorBidi" w:hAnsiTheme="majorBidi" w:cstheme="majorBidi"/>
          <w:szCs w:val="24"/>
        </w:rPr>
        <w:t>Beyhakî</w:t>
      </w:r>
      <w:proofErr w:type="spellEnd"/>
      <w:r w:rsidRPr="00913C86">
        <w:rPr>
          <w:rFonts w:asciiTheme="majorBidi" w:hAnsiTheme="majorBidi" w:cstheme="majorBidi"/>
          <w:szCs w:val="24"/>
        </w:rPr>
        <w:t xml:space="preserve"> rivayet etmiştir, bk. et- </w:t>
      </w:r>
      <w:proofErr w:type="spellStart"/>
      <w:r w:rsidRPr="00913C86">
        <w:rPr>
          <w:rFonts w:asciiTheme="majorBidi" w:hAnsiTheme="majorBidi" w:cstheme="majorBidi"/>
          <w:szCs w:val="24"/>
        </w:rPr>
        <w:t>Tergîb</w:t>
      </w:r>
      <w:proofErr w:type="spellEnd"/>
      <w:r w:rsidRPr="00913C86">
        <w:rPr>
          <w:rFonts w:asciiTheme="majorBidi" w:hAnsiTheme="majorBidi" w:cstheme="majorBidi"/>
          <w:szCs w:val="24"/>
        </w:rPr>
        <w:t xml:space="preserve"> (</w:t>
      </w:r>
      <w:proofErr w:type="spellStart"/>
      <w:r w:rsidRPr="00913C86">
        <w:rPr>
          <w:rFonts w:asciiTheme="majorBidi" w:hAnsiTheme="majorBidi" w:cstheme="majorBidi"/>
          <w:szCs w:val="24"/>
        </w:rPr>
        <w:t>terceme</w:t>
      </w:r>
      <w:proofErr w:type="spellEnd"/>
      <w:r w:rsidRPr="00913C86">
        <w:rPr>
          <w:rFonts w:asciiTheme="majorBidi" w:hAnsiTheme="majorBidi" w:cstheme="majorBidi"/>
          <w:szCs w:val="24"/>
        </w:rPr>
        <w:t>), II, 425.</w:t>
      </w:r>
      <w:r w:rsidRPr="00913C86">
        <w:rPr>
          <w:rFonts w:asciiTheme="majorBidi" w:eastAsia="Times New Roman" w:hAnsiTheme="majorBidi" w:cstheme="majorBidi"/>
          <w:szCs w:val="24"/>
          <w:lang w:eastAsia="tr-TR"/>
        </w:rPr>
        <w:t xml:space="preserve"> Buyurdu. </w:t>
      </w:r>
    </w:p>
    <w:p w:rsidR="00D33133" w:rsidRPr="00913C86" w:rsidRDefault="00D33133" w:rsidP="00843E3B">
      <w:pPr>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szCs w:val="24"/>
          <w:lang w:eastAsia="tr-TR"/>
        </w:rPr>
        <w:t xml:space="preserve"> </w:t>
      </w:r>
      <w:r w:rsidRPr="00913C86">
        <w:rPr>
          <w:rFonts w:asciiTheme="majorBidi" w:eastAsia="Times New Roman" w:hAnsiTheme="majorBidi" w:cstheme="majorBidi"/>
          <w:b/>
          <w:bCs/>
          <w:szCs w:val="24"/>
          <w:lang w:eastAsia="tr-TR"/>
        </w:rPr>
        <w:t>ORUÇLUNUN DUASI KABUL OLUR</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szCs w:val="24"/>
          <w:lang w:eastAsia="tr-TR"/>
        </w:rPr>
        <w:t>Allah Teâlâ, oruçlu Müslüman’ın duasını kabul eder. Bu bakımdan, Müslüman oruçlu olduğu zaman Allah'tan dünya ve ahiret saadeti istemeli; yeryüzündeki bütün müminler için, bilhassa sıkıntı ve çile içerisinde olan kardeşlerimiz için dua etmelidir.</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szCs w:val="24"/>
          <w:lang w:eastAsia="tr-TR"/>
        </w:rPr>
        <w:t xml:space="preserve"> Allah </w:t>
      </w:r>
      <w:proofErr w:type="spellStart"/>
      <w:r w:rsidRPr="00913C86">
        <w:rPr>
          <w:rFonts w:asciiTheme="majorBidi" w:eastAsia="Times New Roman" w:hAnsiTheme="majorBidi" w:cstheme="majorBidi"/>
          <w:szCs w:val="24"/>
          <w:lang w:eastAsia="tr-TR"/>
        </w:rPr>
        <w:t>Rasûlü</w:t>
      </w:r>
      <w:proofErr w:type="spellEnd"/>
      <w:r w:rsidRPr="00913C86">
        <w:rPr>
          <w:rFonts w:asciiTheme="majorBidi" w:eastAsia="Times New Roman" w:hAnsiTheme="majorBidi" w:cstheme="majorBidi"/>
          <w:szCs w:val="24"/>
          <w:lang w:eastAsia="tr-TR"/>
        </w:rPr>
        <w:t xml:space="preserve"> (</w:t>
      </w:r>
      <w:proofErr w:type="spellStart"/>
      <w:r w:rsidRPr="00913C86">
        <w:rPr>
          <w:rFonts w:asciiTheme="majorBidi" w:eastAsia="Times New Roman" w:hAnsiTheme="majorBidi" w:cstheme="majorBidi"/>
          <w:szCs w:val="24"/>
          <w:lang w:eastAsia="tr-TR"/>
        </w:rPr>
        <w:t>s.a.s</w:t>
      </w:r>
      <w:proofErr w:type="spellEnd"/>
      <w:r w:rsidRPr="00913C86">
        <w:rPr>
          <w:rFonts w:asciiTheme="majorBidi" w:eastAsia="Times New Roman" w:hAnsiTheme="majorBidi" w:cstheme="majorBidi"/>
          <w:szCs w:val="24"/>
          <w:lang w:eastAsia="tr-TR"/>
        </w:rPr>
        <w:t xml:space="preserve">.) Efendimiz, şöyle buyurmuşlardır: </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b/>
          <w:szCs w:val="24"/>
          <w:lang w:eastAsia="tr-TR"/>
        </w:rPr>
        <w:t xml:space="preserve">"Her iftar vaktinde Allah tarafından (cehennemden) </w:t>
      </w:r>
      <w:proofErr w:type="spellStart"/>
      <w:r w:rsidRPr="00913C86">
        <w:rPr>
          <w:rFonts w:asciiTheme="majorBidi" w:eastAsia="Times New Roman" w:hAnsiTheme="majorBidi" w:cstheme="majorBidi"/>
          <w:b/>
          <w:szCs w:val="24"/>
          <w:lang w:eastAsia="tr-TR"/>
        </w:rPr>
        <w:t>âzâd</w:t>
      </w:r>
      <w:proofErr w:type="spellEnd"/>
      <w:r w:rsidRPr="00913C86">
        <w:rPr>
          <w:rFonts w:asciiTheme="majorBidi" w:eastAsia="Times New Roman" w:hAnsiTheme="majorBidi" w:cstheme="majorBidi"/>
          <w:b/>
          <w:szCs w:val="24"/>
          <w:lang w:eastAsia="tr-TR"/>
        </w:rPr>
        <w:t xml:space="preserve"> edilen kimseler bulunur. Bu, (Ramazanın) her gecesinde olur."</w:t>
      </w:r>
      <w:r w:rsidRPr="00913C86">
        <w:rPr>
          <w:rFonts w:asciiTheme="majorBidi" w:hAnsiTheme="majorBidi" w:cstheme="majorBidi"/>
          <w:szCs w:val="24"/>
        </w:rPr>
        <w:t xml:space="preserve"> İbrahim Canan, </w:t>
      </w:r>
      <w:proofErr w:type="spellStart"/>
      <w:r w:rsidRPr="00913C86">
        <w:rPr>
          <w:rFonts w:asciiTheme="majorBidi" w:hAnsiTheme="majorBidi" w:cstheme="majorBidi"/>
          <w:szCs w:val="24"/>
        </w:rPr>
        <w:t>Kutub</w:t>
      </w:r>
      <w:proofErr w:type="spellEnd"/>
      <w:r w:rsidRPr="00913C86">
        <w:rPr>
          <w:rFonts w:asciiTheme="majorBidi" w:hAnsiTheme="majorBidi" w:cstheme="majorBidi"/>
          <w:szCs w:val="24"/>
        </w:rPr>
        <w:t xml:space="preserve">-i Sitte Tercüme ve Şerhi, </w:t>
      </w:r>
      <w:proofErr w:type="spellStart"/>
      <w:r w:rsidRPr="00913C86">
        <w:rPr>
          <w:rFonts w:asciiTheme="majorBidi" w:hAnsiTheme="majorBidi" w:cstheme="majorBidi"/>
          <w:szCs w:val="24"/>
        </w:rPr>
        <w:t>Akçağ</w:t>
      </w:r>
      <w:proofErr w:type="spellEnd"/>
      <w:r w:rsidRPr="00913C86">
        <w:rPr>
          <w:rFonts w:asciiTheme="majorBidi" w:hAnsiTheme="majorBidi" w:cstheme="majorBidi"/>
          <w:szCs w:val="24"/>
        </w:rPr>
        <w:t xml:space="preserve"> Yayınları: 17/158.</w:t>
      </w:r>
    </w:p>
    <w:p w:rsidR="00D33133" w:rsidRPr="00913C86" w:rsidRDefault="00D33133" w:rsidP="00843E3B">
      <w:pPr>
        <w:suppressAutoHyphens w:val="0"/>
        <w:spacing w:before="100" w:beforeAutospacing="1" w:after="100" w:afterAutospacing="1"/>
        <w:ind w:firstLine="567"/>
        <w:contextualSpacing/>
        <w:jc w:val="both"/>
        <w:rPr>
          <w:rFonts w:asciiTheme="majorBidi" w:eastAsia="Times New Roman" w:hAnsiTheme="majorBidi" w:cstheme="majorBidi"/>
          <w:b/>
          <w:szCs w:val="24"/>
          <w:lang w:eastAsia="tr-TR"/>
        </w:rPr>
      </w:pPr>
      <w:r w:rsidRPr="00913C86">
        <w:rPr>
          <w:rFonts w:asciiTheme="majorBidi" w:eastAsia="Times New Roman" w:hAnsiTheme="majorBidi" w:cstheme="majorBidi"/>
          <w:b/>
          <w:szCs w:val="24"/>
          <w:lang w:eastAsia="tr-TR"/>
        </w:rPr>
        <w:t xml:space="preserve">"Oruçlunun iftar vaktinde yaptığı dua katiyen </w:t>
      </w:r>
      <w:proofErr w:type="spellStart"/>
      <w:r w:rsidRPr="00913C86">
        <w:rPr>
          <w:rFonts w:asciiTheme="majorBidi" w:eastAsia="Times New Roman" w:hAnsiTheme="majorBidi" w:cstheme="majorBidi"/>
          <w:b/>
          <w:szCs w:val="24"/>
          <w:lang w:eastAsia="tr-TR"/>
        </w:rPr>
        <w:t>reddolunmaz</w:t>
      </w:r>
      <w:proofErr w:type="spellEnd"/>
      <w:r w:rsidRPr="00913C86">
        <w:rPr>
          <w:rFonts w:asciiTheme="majorBidi" w:eastAsia="Times New Roman" w:hAnsiTheme="majorBidi" w:cstheme="majorBidi"/>
          <w:b/>
          <w:szCs w:val="24"/>
          <w:lang w:eastAsia="tr-TR"/>
        </w:rPr>
        <w:t xml:space="preserve">." </w:t>
      </w:r>
    </w:p>
    <w:p w:rsidR="00D33133" w:rsidRPr="00913C86" w:rsidRDefault="00D33133" w:rsidP="00843E3B">
      <w:pPr>
        <w:suppressAutoHyphens w:val="0"/>
        <w:spacing w:before="100" w:beforeAutospacing="1" w:after="100" w:afterAutospacing="1"/>
        <w:ind w:firstLine="567"/>
        <w:contextualSpacing/>
        <w:jc w:val="both"/>
        <w:rPr>
          <w:rFonts w:asciiTheme="majorBidi" w:eastAsia="Times New Roman" w:hAnsiTheme="majorBidi" w:cstheme="majorBidi"/>
          <w:szCs w:val="24"/>
          <w:lang w:eastAsia="tr-TR"/>
        </w:rPr>
      </w:pPr>
      <w:r w:rsidRPr="00913C86">
        <w:rPr>
          <w:rFonts w:asciiTheme="majorBidi" w:eastAsia="Times New Roman" w:hAnsiTheme="majorBidi" w:cstheme="majorBidi"/>
          <w:b/>
          <w:szCs w:val="24"/>
          <w:lang w:eastAsia="tr-TR"/>
        </w:rPr>
        <w:t>Oruçlu Müslüman şu özelliklere sahip olmalıdır</w:t>
      </w:r>
      <w:r w:rsidRPr="00913C86">
        <w:rPr>
          <w:rFonts w:asciiTheme="majorBidi" w:eastAsia="Times New Roman" w:hAnsiTheme="majorBidi" w:cstheme="majorBidi"/>
          <w:szCs w:val="24"/>
          <w:lang w:eastAsia="tr-TR"/>
        </w:rPr>
        <w:t xml:space="preserve">. </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szCs w:val="24"/>
          <w:lang w:eastAsia="tr-TR"/>
        </w:rPr>
        <w:t xml:space="preserve">Aslında bu özellikler, her Müslümanın özelliğidir: </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szCs w:val="24"/>
          <w:lang w:eastAsia="tr-TR"/>
        </w:rPr>
        <w:t xml:space="preserve">Oruç tutan bir Müslüman yalan, hile, kötü söz ve kötü davranışlardan uzaklaşacaktır. Orucunu bütün varlığı ile ve yalnız Allah rızası için tutacaktır. Yalan, hile, kötü söz ve davranışlar; orucun ruhunu kaybettirdiği gibi, yaratılmışların en üstünü olan insanı, insanlık şerefi ve sıfatından da uzaklaştırır. Gerçek oruç, sahibini kötü fiil ve davranışlardan koruyan oruçtur. Yoksa oruç sadece yemeyi ve içmeyi </w:t>
      </w:r>
      <w:proofErr w:type="spellStart"/>
      <w:r w:rsidRPr="00913C86">
        <w:rPr>
          <w:rFonts w:asciiTheme="majorBidi" w:eastAsia="Times New Roman" w:hAnsiTheme="majorBidi" w:cstheme="majorBidi"/>
          <w:szCs w:val="24"/>
          <w:lang w:eastAsia="tr-TR"/>
        </w:rPr>
        <w:t>terketmek</w:t>
      </w:r>
      <w:proofErr w:type="spellEnd"/>
      <w:r w:rsidRPr="00913C86">
        <w:rPr>
          <w:rFonts w:asciiTheme="majorBidi" w:eastAsia="Times New Roman" w:hAnsiTheme="majorBidi" w:cstheme="majorBidi"/>
          <w:szCs w:val="24"/>
          <w:lang w:eastAsia="tr-TR"/>
        </w:rPr>
        <w:t xml:space="preserve"> değildir. Müslümanın görevi, oruç ibadetini kötülüklere karşı bir kalkan olacak şekilde yerine getirmektir. Müslüman; elini, ayağını, gözünü, kulağını dilini, kalbini ve gönlünü haram olan fiil ve davranışlardan korumalıdır. Peygamber Efendimiz (</w:t>
      </w:r>
      <w:proofErr w:type="spellStart"/>
      <w:r w:rsidRPr="00913C86">
        <w:rPr>
          <w:rFonts w:asciiTheme="majorBidi" w:eastAsia="Times New Roman" w:hAnsiTheme="majorBidi" w:cstheme="majorBidi"/>
          <w:szCs w:val="24"/>
          <w:lang w:eastAsia="tr-TR"/>
        </w:rPr>
        <w:t>s.a.s</w:t>
      </w:r>
      <w:proofErr w:type="spellEnd"/>
      <w:r w:rsidRPr="00913C86">
        <w:rPr>
          <w:rFonts w:asciiTheme="majorBidi" w:eastAsia="Times New Roman" w:hAnsiTheme="majorBidi" w:cstheme="majorBidi"/>
          <w:szCs w:val="24"/>
          <w:lang w:eastAsia="tr-TR"/>
        </w:rPr>
        <w:t>.) şöyle buyurmuşlardır:</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b/>
          <w:szCs w:val="24"/>
          <w:lang w:eastAsia="tr-TR"/>
        </w:rPr>
        <w:lastRenderedPageBreak/>
        <w:t xml:space="preserve"> "Biriniz </w:t>
      </w:r>
      <w:proofErr w:type="spellStart"/>
      <w:r w:rsidRPr="00913C86">
        <w:rPr>
          <w:rFonts w:asciiTheme="majorBidi" w:eastAsia="Times New Roman" w:hAnsiTheme="majorBidi" w:cstheme="majorBidi"/>
          <w:b/>
          <w:szCs w:val="24"/>
          <w:lang w:eastAsia="tr-TR"/>
        </w:rPr>
        <w:t>birgün</w:t>
      </w:r>
      <w:proofErr w:type="spellEnd"/>
      <w:r w:rsidRPr="00913C86">
        <w:rPr>
          <w:rFonts w:asciiTheme="majorBidi" w:eastAsia="Times New Roman" w:hAnsiTheme="majorBidi" w:cstheme="majorBidi"/>
          <w:b/>
          <w:szCs w:val="24"/>
          <w:lang w:eastAsia="tr-TR"/>
        </w:rPr>
        <w:t xml:space="preserve"> oruç tutacak olursa kötü söz </w:t>
      </w:r>
      <w:proofErr w:type="spellStart"/>
      <w:r w:rsidRPr="00913C86">
        <w:rPr>
          <w:rFonts w:asciiTheme="majorBidi" w:eastAsia="Times New Roman" w:hAnsiTheme="majorBidi" w:cstheme="majorBidi"/>
          <w:b/>
          <w:szCs w:val="24"/>
          <w:lang w:eastAsia="tr-TR"/>
        </w:rPr>
        <w:t>sarfetmesin</w:t>
      </w:r>
      <w:proofErr w:type="spellEnd"/>
      <w:r w:rsidRPr="00913C86">
        <w:rPr>
          <w:rFonts w:asciiTheme="majorBidi" w:eastAsia="Times New Roman" w:hAnsiTheme="majorBidi" w:cstheme="majorBidi"/>
          <w:b/>
          <w:szCs w:val="24"/>
          <w:lang w:eastAsia="tr-TR"/>
        </w:rPr>
        <w:t>, bağırıp çağırmasın. Birisi kendisine yakışıksız laf edecek veya kavga edecek olursa "ben oruçluyum!" desin (ve ona bulaşmasın</w:t>
      </w:r>
      <w:r w:rsidRPr="00913C86">
        <w:rPr>
          <w:rFonts w:asciiTheme="majorBidi" w:eastAsia="Times New Roman" w:hAnsiTheme="majorBidi" w:cstheme="majorBidi"/>
          <w:szCs w:val="24"/>
          <w:lang w:eastAsia="tr-TR"/>
        </w:rPr>
        <w:t>)."</w:t>
      </w:r>
      <w:r w:rsidRPr="00913C86">
        <w:rPr>
          <w:rFonts w:asciiTheme="majorBidi" w:hAnsiTheme="majorBidi" w:cstheme="majorBidi"/>
          <w:szCs w:val="24"/>
        </w:rPr>
        <w:t xml:space="preserve"> Buhari, </w:t>
      </w:r>
      <w:proofErr w:type="spellStart"/>
      <w:r w:rsidRPr="00913C86">
        <w:rPr>
          <w:rFonts w:asciiTheme="majorBidi" w:hAnsiTheme="majorBidi" w:cstheme="majorBidi"/>
          <w:szCs w:val="24"/>
        </w:rPr>
        <w:t>Savm</w:t>
      </w:r>
      <w:proofErr w:type="spellEnd"/>
      <w:r w:rsidRPr="00913C86">
        <w:rPr>
          <w:rFonts w:asciiTheme="majorBidi" w:hAnsiTheme="majorBidi" w:cstheme="majorBidi"/>
          <w:szCs w:val="24"/>
        </w:rPr>
        <w:t>: 2, 9,</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szCs w:val="24"/>
          <w:lang w:eastAsia="tr-TR"/>
        </w:rPr>
        <w:t>"</w:t>
      </w:r>
      <w:r w:rsidRPr="00913C86">
        <w:rPr>
          <w:rFonts w:asciiTheme="majorBidi" w:eastAsia="Times New Roman" w:hAnsiTheme="majorBidi" w:cstheme="majorBidi"/>
          <w:b/>
          <w:szCs w:val="24"/>
          <w:lang w:eastAsia="tr-TR"/>
        </w:rPr>
        <w:t xml:space="preserve">Kim kötü söz ve davranışları bırakmazsa, Allah'ın onun yemesini ve içmesini </w:t>
      </w:r>
      <w:proofErr w:type="spellStart"/>
      <w:r w:rsidRPr="00913C86">
        <w:rPr>
          <w:rFonts w:asciiTheme="majorBidi" w:eastAsia="Times New Roman" w:hAnsiTheme="majorBidi" w:cstheme="majorBidi"/>
          <w:b/>
          <w:szCs w:val="24"/>
          <w:lang w:eastAsia="tr-TR"/>
        </w:rPr>
        <w:t>terketmesine</w:t>
      </w:r>
      <w:proofErr w:type="spellEnd"/>
      <w:r w:rsidRPr="00913C86">
        <w:rPr>
          <w:rFonts w:asciiTheme="majorBidi" w:eastAsia="Times New Roman" w:hAnsiTheme="majorBidi" w:cstheme="majorBidi"/>
          <w:b/>
          <w:szCs w:val="24"/>
          <w:lang w:eastAsia="tr-TR"/>
        </w:rPr>
        <w:t xml:space="preserve"> ihtiyacı yoktur."</w:t>
      </w:r>
      <w:r w:rsidRPr="00913C86">
        <w:rPr>
          <w:rFonts w:asciiTheme="majorBidi" w:eastAsia="Times New Roman" w:hAnsiTheme="majorBidi" w:cstheme="majorBidi"/>
          <w:szCs w:val="24"/>
          <w:lang w:eastAsia="tr-TR"/>
        </w:rPr>
        <w:t xml:space="preserve"> </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b/>
          <w:szCs w:val="24"/>
          <w:lang w:eastAsia="tr-TR"/>
        </w:rPr>
      </w:pPr>
      <w:r w:rsidRPr="00913C86">
        <w:rPr>
          <w:rFonts w:asciiTheme="majorBidi" w:eastAsia="Times New Roman" w:hAnsiTheme="majorBidi" w:cstheme="majorBidi"/>
          <w:b/>
          <w:szCs w:val="24"/>
          <w:lang w:eastAsia="tr-TR"/>
        </w:rPr>
        <w:t xml:space="preserve">"Nice oruçlu vardır ki; orucun ona açlıktan başka faydası yoktur..." </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szCs w:val="24"/>
          <w:lang w:eastAsia="tr-TR"/>
        </w:rPr>
        <w:t xml:space="preserve">O halde, Müslüman orucunu bütün varlığı ile tutacak, İslâmiyet'e uygun olmayan her çeşit davranışlardan uzak olacaktır. </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szCs w:val="24"/>
          <w:u w:val="single"/>
          <w:lang w:eastAsia="tr-TR"/>
        </w:rPr>
      </w:pPr>
      <w:r w:rsidRPr="00913C86">
        <w:rPr>
          <w:rFonts w:asciiTheme="majorBidi" w:eastAsia="Times New Roman" w:hAnsiTheme="majorBidi" w:cstheme="majorBidi"/>
          <w:szCs w:val="24"/>
          <w:u w:val="single"/>
          <w:lang w:eastAsia="tr-TR"/>
        </w:rPr>
        <w:t>Diyerek sizlere tavsiyelerde bulunduk.</w:t>
      </w:r>
    </w:p>
    <w:p w:rsidR="00D33133" w:rsidRPr="00913C86" w:rsidRDefault="00D33133" w:rsidP="00843E3B">
      <w:pPr>
        <w:suppressAutoHyphens w:val="0"/>
        <w:spacing w:before="100" w:beforeAutospacing="1" w:after="100" w:afterAutospacing="1"/>
        <w:ind w:firstLine="567"/>
        <w:jc w:val="both"/>
        <w:rPr>
          <w:rFonts w:asciiTheme="majorBidi" w:hAnsiTheme="majorBidi" w:cstheme="majorBidi"/>
          <w:szCs w:val="24"/>
        </w:rPr>
      </w:pPr>
      <w:r w:rsidRPr="00913C86">
        <w:rPr>
          <w:rFonts w:asciiTheme="majorBidi" w:hAnsiTheme="majorBidi" w:cstheme="majorBidi"/>
          <w:szCs w:val="24"/>
        </w:rPr>
        <w:t>İslâmiyet bir yardımlaşma dinidir.</w:t>
      </w:r>
    </w:p>
    <w:p w:rsidR="00D33133" w:rsidRPr="00913C86" w:rsidRDefault="00D33133"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hAnsiTheme="majorBidi" w:cstheme="majorBidi"/>
          <w:b/>
          <w:szCs w:val="24"/>
        </w:rPr>
        <w:t>Ramazan Yardımlaşama ayıdır dedik</w:t>
      </w:r>
      <w:r w:rsidRPr="00913C86">
        <w:rPr>
          <w:rFonts w:asciiTheme="majorBidi" w:hAnsiTheme="majorBidi" w:cstheme="majorBidi"/>
          <w:szCs w:val="24"/>
        </w:rPr>
        <w:t xml:space="preserve">. </w:t>
      </w:r>
      <w:proofErr w:type="gramStart"/>
      <w:r w:rsidRPr="00913C86">
        <w:rPr>
          <w:rFonts w:asciiTheme="majorBidi" w:hAnsiTheme="majorBidi" w:cstheme="majorBidi"/>
          <w:szCs w:val="24"/>
        </w:rPr>
        <w:t>Zekat</w:t>
      </w:r>
      <w:proofErr w:type="gramEnd"/>
      <w:r w:rsidRPr="00913C86">
        <w:rPr>
          <w:rFonts w:asciiTheme="majorBidi" w:hAnsiTheme="majorBidi" w:cstheme="majorBidi"/>
          <w:szCs w:val="24"/>
        </w:rPr>
        <w:t xml:space="preserve"> ve Fitrelerimizi verelim dedik.</w:t>
      </w:r>
      <w:r w:rsidR="00843E3B" w:rsidRPr="00913C86">
        <w:rPr>
          <w:rFonts w:asciiTheme="majorBidi" w:hAnsiTheme="majorBidi" w:cstheme="majorBidi"/>
          <w:szCs w:val="24"/>
        </w:rPr>
        <w:t xml:space="preserve"> Bir kısmımız mazlum kardeşlerimize yardımda bulunduk. Onlara ortak olmaya çalıştık.</w:t>
      </w:r>
    </w:p>
    <w:p w:rsidR="00843E3B" w:rsidRPr="00913C86" w:rsidRDefault="00843E3B"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szCs w:val="24"/>
          <w:lang w:eastAsia="tr-TR"/>
        </w:rPr>
        <w:t>Mal ile yapılacak iyilik ve yardımın başında zekât gelir.</w:t>
      </w:r>
    </w:p>
    <w:p w:rsidR="007A5807" w:rsidRPr="00913C86" w:rsidRDefault="007A5807" w:rsidP="007A5807">
      <w:pPr>
        <w:suppressAutoHyphens w:val="0"/>
        <w:bidi/>
        <w:adjustRightInd w:val="0"/>
        <w:jc w:val="center"/>
        <w:rPr>
          <w:rFonts w:asciiTheme="majorBidi" w:eastAsia="Times New Roman" w:hAnsiTheme="majorBidi" w:cstheme="majorBidi"/>
          <w:szCs w:val="24"/>
          <w:rtl/>
          <w:lang w:val="en-US" w:eastAsia="tr-TR"/>
        </w:rPr>
      </w:pPr>
      <w:r w:rsidRPr="00913C86">
        <w:rPr>
          <w:rFonts w:asciiTheme="majorBidi" w:eastAsia="Times New Roman" w:hAnsiTheme="majorBidi" w:cstheme="majorBidi"/>
          <w:szCs w:val="24"/>
          <w:rtl/>
          <w:lang w:val="en-US" w:eastAsia="tr-TR"/>
        </w:rPr>
        <w:t>وَأَقِيمُواْ الصَّلاَةَ وَآتُواْ الزَّكَاةَ وَمَا تُقَدِّمُواْ لأَنفُسِكُم</w:t>
      </w:r>
      <w:r w:rsidRPr="00913C86">
        <w:rPr>
          <w:rFonts w:asciiTheme="majorBidi" w:eastAsia="Times New Roman" w:hAnsiTheme="majorBidi" w:cstheme="majorBidi"/>
          <w:szCs w:val="24"/>
          <w:lang w:eastAsia="tr-TR"/>
        </w:rPr>
        <w:t xml:space="preserve"> </w:t>
      </w:r>
      <w:r w:rsidRPr="00913C86">
        <w:rPr>
          <w:rFonts w:asciiTheme="majorBidi" w:eastAsia="Times New Roman" w:hAnsiTheme="majorBidi" w:cstheme="majorBidi"/>
          <w:szCs w:val="24"/>
          <w:rtl/>
          <w:lang w:val="en-US" w:eastAsia="tr-TR"/>
        </w:rPr>
        <w:t>مِّنْ خَيْرٍ تَجِدُوهُ عِندَ اللّهِ إِنَّ اللّهَ بِمَا تَعْمَلُونَ بَصِيرٌ</w:t>
      </w:r>
    </w:p>
    <w:p w:rsidR="00843E3B" w:rsidRPr="00913C86" w:rsidRDefault="00843E3B"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b/>
          <w:szCs w:val="24"/>
          <w:lang w:eastAsia="tr-TR"/>
        </w:rPr>
        <w:t xml:space="preserve">"Namazı gereği gibi kılın, </w:t>
      </w:r>
      <w:proofErr w:type="gramStart"/>
      <w:r w:rsidRPr="00913C86">
        <w:rPr>
          <w:rFonts w:asciiTheme="majorBidi" w:eastAsia="Times New Roman" w:hAnsiTheme="majorBidi" w:cstheme="majorBidi"/>
          <w:b/>
          <w:szCs w:val="24"/>
          <w:lang w:eastAsia="tr-TR"/>
        </w:rPr>
        <w:t>zekatı</w:t>
      </w:r>
      <w:proofErr w:type="gramEnd"/>
      <w:r w:rsidRPr="00913C86">
        <w:rPr>
          <w:rFonts w:asciiTheme="majorBidi" w:eastAsia="Times New Roman" w:hAnsiTheme="majorBidi" w:cstheme="majorBidi"/>
          <w:b/>
          <w:szCs w:val="24"/>
          <w:lang w:eastAsia="tr-TR"/>
        </w:rPr>
        <w:t xml:space="preserve"> verin ve hayır işlerinden nefisleriniz için önden her ne gönderirseniz, Allah katında onun sevabını bulursunuz. Şüphesiz Allah, bütün yaptıklarınızı görücü ve kararlığını vericidir</w:t>
      </w:r>
      <w:r w:rsidRPr="00913C86">
        <w:rPr>
          <w:rFonts w:asciiTheme="majorBidi" w:eastAsia="Times New Roman" w:hAnsiTheme="majorBidi" w:cstheme="majorBidi"/>
          <w:szCs w:val="24"/>
          <w:lang w:eastAsia="tr-TR"/>
        </w:rPr>
        <w:t>" (Bakara, 2/110).</w:t>
      </w:r>
    </w:p>
    <w:p w:rsidR="00843E3B" w:rsidRPr="00913C86" w:rsidRDefault="00843E3B"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szCs w:val="24"/>
          <w:lang w:eastAsia="tr-TR"/>
        </w:rPr>
        <w:t xml:space="preserve">Kur'an'ın pek çok yerinde: </w:t>
      </w:r>
      <w:r w:rsidRPr="00913C86">
        <w:rPr>
          <w:rFonts w:asciiTheme="majorBidi" w:eastAsia="Times New Roman" w:hAnsiTheme="majorBidi" w:cstheme="majorBidi"/>
          <w:b/>
          <w:szCs w:val="24"/>
          <w:lang w:eastAsia="tr-TR"/>
        </w:rPr>
        <w:t xml:space="preserve">"Namazı dosdoğru kılın, zekâtı verin..." </w:t>
      </w:r>
      <w:r w:rsidRPr="00913C86">
        <w:rPr>
          <w:rFonts w:asciiTheme="majorBidi" w:eastAsia="Times New Roman" w:hAnsiTheme="majorBidi" w:cstheme="majorBidi"/>
          <w:szCs w:val="24"/>
          <w:lang w:eastAsia="tr-TR"/>
        </w:rPr>
        <w:t xml:space="preserve">(Bakara, 43, 83,110; Nisâ, 77) emri vardır. </w:t>
      </w:r>
    </w:p>
    <w:p w:rsidR="00843E3B" w:rsidRPr="00913C86" w:rsidRDefault="00843E3B"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szCs w:val="24"/>
          <w:lang w:eastAsia="tr-TR"/>
        </w:rPr>
        <w:t xml:space="preserve">İslâmiyet'te en mühim ibadet namazdır. Müslümanlara namazdan hemen sonra zekât vermelerinin emredilmiş olması, zekâtın, bir ibadet olarak dinimizde ne büyük bir yeri olduğunu gösterir. </w:t>
      </w:r>
      <w:r w:rsidRPr="00913C86">
        <w:rPr>
          <w:rFonts w:asciiTheme="majorBidi" w:eastAsia="Times New Roman" w:hAnsiTheme="majorBidi" w:cstheme="majorBidi"/>
          <w:b/>
          <w:bCs/>
          <w:szCs w:val="24"/>
          <w:lang w:eastAsia="tr-TR"/>
        </w:rPr>
        <w:t xml:space="preserve">Dinin iman ile temeli </w:t>
      </w:r>
      <w:r w:rsidRPr="00913C86">
        <w:rPr>
          <w:rFonts w:asciiTheme="majorBidi" w:eastAsia="Times New Roman" w:hAnsiTheme="majorBidi" w:cstheme="majorBidi"/>
          <w:b/>
          <w:bCs/>
          <w:szCs w:val="24"/>
          <w:lang w:eastAsia="tr-TR"/>
        </w:rPr>
        <w:lastRenderedPageBreak/>
        <w:t>atılıp namaz ile direği dikildikten sonra, geçilecek mühim bir geçidi vardır ki, zekât, o geçidi geçirecek bir köprü olarak yapılacaktır.</w:t>
      </w:r>
    </w:p>
    <w:p w:rsidR="00843E3B" w:rsidRPr="00913C86" w:rsidRDefault="00843E3B"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szCs w:val="24"/>
          <w:lang w:eastAsia="tr-TR"/>
        </w:rPr>
        <w:t>Hz. Peygamber şöyle buyuruyor:</w:t>
      </w:r>
    </w:p>
    <w:p w:rsidR="00843E3B" w:rsidRPr="00913C86" w:rsidRDefault="00843E3B"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b/>
          <w:szCs w:val="24"/>
          <w:lang w:eastAsia="tr-TR"/>
        </w:rPr>
        <w:t xml:space="preserve">"Üç şey ölünün arkasından mezara kadar gider: </w:t>
      </w:r>
      <w:proofErr w:type="spellStart"/>
      <w:r w:rsidRPr="00913C86">
        <w:rPr>
          <w:rFonts w:asciiTheme="majorBidi" w:eastAsia="Times New Roman" w:hAnsiTheme="majorBidi" w:cstheme="majorBidi"/>
          <w:b/>
          <w:szCs w:val="24"/>
          <w:lang w:eastAsia="tr-TR"/>
        </w:rPr>
        <w:t>Âilesi</w:t>
      </w:r>
      <w:proofErr w:type="spellEnd"/>
      <w:r w:rsidRPr="00913C86">
        <w:rPr>
          <w:rFonts w:asciiTheme="majorBidi" w:eastAsia="Times New Roman" w:hAnsiTheme="majorBidi" w:cstheme="majorBidi"/>
          <w:b/>
          <w:szCs w:val="24"/>
          <w:lang w:eastAsia="tr-TR"/>
        </w:rPr>
        <w:t xml:space="preserve">, malı ve ameli. Bunlardan ikisi geri döner, birisi kalır. Dönenler </w:t>
      </w:r>
      <w:proofErr w:type="spellStart"/>
      <w:r w:rsidRPr="00913C86">
        <w:rPr>
          <w:rFonts w:asciiTheme="majorBidi" w:eastAsia="Times New Roman" w:hAnsiTheme="majorBidi" w:cstheme="majorBidi"/>
          <w:b/>
          <w:szCs w:val="24"/>
          <w:lang w:eastAsia="tr-TR"/>
        </w:rPr>
        <w:t>âilesi</w:t>
      </w:r>
      <w:proofErr w:type="spellEnd"/>
      <w:r w:rsidRPr="00913C86">
        <w:rPr>
          <w:rFonts w:asciiTheme="majorBidi" w:eastAsia="Times New Roman" w:hAnsiTheme="majorBidi" w:cstheme="majorBidi"/>
          <w:b/>
          <w:szCs w:val="24"/>
          <w:lang w:eastAsia="tr-TR"/>
        </w:rPr>
        <w:t xml:space="preserve"> ile malı, kalan da amelidir"</w:t>
      </w:r>
      <w:r w:rsidRPr="00913C86">
        <w:rPr>
          <w:rFonts w:asciiTheme="majorBidi" w:eastAsia="Times New Roman" w:hAnsiTheme="majorBidi" w:cstheme="majorBidi"/>
          <w:szCs w:val="24"/>
          <w:lang w:eastAsia="tr-TR"/>
        </w:rPr>
        <w:t xml:space="preserve"> (</w:t>
      </w:r>
      <w:proofErr w:type="spellStart"/>
      <w:r w:rsidRPr="00913C86">
        <w:rPr>
          <w:rFonts w:asciiTheme="majorBidi" w:eastAsia="Times New Roman" w:hAnsiTheme="majorBidi" w:cstheme="majorBidi"/>
          <w:szCs w:val="24"/>
          <w:lang w:eastAsia="tr-TR"/>
        </w:rPr>
        <w:t>Riyazü's-Salihîn</w:t>
      </w:r>
      <w:proofErr w:type="spellEnd"/>
      <w:r w:rsidRPr="00913C86">
        <w:rPr>
          <w:rFonts w:asciiTheme="majorBidi" w:eastAsia="Times New Roman" w:hAnsiTheme="majorBidi" w:cstheme="majorBidi"/>
          <w:szCs w:val="24"/>
          <w:lang w:eastAsia="tr-TR"/>
        </w:rPr>
        <w:t>, I, 139).</w:t>
      </w:r>
    </w:p>
    <w:p w:rsidR="00843E3B" w:rsidRPr="00913C86" w:rsidRDefault="00843E3B" w:rsidP="00843E3B">
      <w:pPr>
        <w:suppressAutoHyphens w:val="0"/>
        <w:spacing w:before="100" w:beforeAutospacing="1" w:after="100" w:afterAutospacing="1"/>
        <w:ind w:firstLine="567"/>
        <w:jc w:val="both"/>
        <w:rPr>
          <w:rFonts w:asciiTheme="majorBidi" w:eastAsia="Times New Roman" w:hAnsiTheme="majorBidi" w:cstheme="majorBidi"/>
          <w:szCs w:val="24"/>
          <w:lang w:eastAsia="tr-TR"/>
        </w:rPr>
      </w:pPr>
      <w:r w:rsidRPr="00913C86">
        <w:rPr>
          <w:rFonts w:asciiTheme="majorBidi" w:eastAsia="Times New Roman" w:hAnsiTheme="majorBidi" w:cstheme="majorBidi"/>
          <w:szCs w:val="24"/>
          <w:lang w:eastAsia="tr-TR"/>
        </w:rPr>
        <w:t xml:space="preserve">        Dünyada kalacak olan malımızın, Allah'ın emrine göre kullanılması ve harcanması önemli bir iştir. Çünkü bu harcama </w:t>
      </w:r>
      <w:proofErr w:type="gramStart"/>
      <w:r w:rsidRPr="00913C86">
        <w:rPr>
          <w:rFonts w:asciiTheme="majorBidi" w:eastAsia="Times New Roman" w:hAnsiTheme="majorBidi" w:cstheme="majorBidi"/>
          <w:szCs w:val="24"/>
          <w:lang w:eastAsia="tr-TR"/>
        </w:rPr>
        <w:t>ile,</w:t>
      </w:r>
      <w:proofErr w:type="gramEnd"/>
      <w:r w:rsidRPr="00913C86">
        <w:rPr>
          <w:rFonts w:asciiTheme="majorBidi" w:eastAsia="Times New Roman" w:hAnsiTheme="majorBidi" w:cstheme="majorBidi"/>
          <w:szCs w:val="24"/>
          <w:lang w:eastAsia="tr-TR"/>
        </w:rPr>
        <w:t xml:space="preserve"> </w:t>
      </w:r>
      <w:proofErr w:type="spellStart"/>
      <w:r w:rsidRPr="00913C86">
        <w:rPr>
          <w:rFonts w:asciiTheme="majorBidi" w:eastAsia="Times New Roman" w:hAnsiTheme="majorBidi" w:cstheme="majorBidi"/>
          <w:szCs w:val="24"/>
          <w:lang w:eastAsia="tr-TR"/>
        </w:rPr>
        <w:t>âhirete</w:t>
      </w:r>
      <w:proofErr w:type="spellEnd"/>
      <w:r w:rsidRPr="00913C86">
        <w:rPr>
          <w:rFonts w:asciiTheme="majorBidi" w:eastAsia="Times New Roman" w:hAnsiTheme="majorBidi" w:cstheme="majorBidi"/>
          <w:szCs w:val="24"/>
          <w:lang w:eastAsia="tr-TR"/>
        </w:rPr>
        <w:t xml:space="preserve"> uzanan geçide sağlam bir köprü kurma imkânı elde edilecektir.</w:t>
      </w:r>
    </w:p>
    <w:p w:rsidR="00D33133" w:rsidRPr="00913C86" w:rsidRDefault="00843E3B" w:rsidP="00843E3B">
      <w:pPr>
        <w:pStyle w:val="GvdeMetni"/>
        <w:ind w:firstLine="567"/>
        <w:rPr>
          <w:rFonts w:asciiTheme="majorBidi" w:hAnsiTheme="majorBidi" w:cstheme="majorBidi"/>
          <w:b/>
          <w:szCs w:val="24"/>
        </w:rPr>
      </w:pPr>
      <w:r w:rsidRPr="00913C86">
        <w:rPr>
          <w:rFonts w:asciiTheme="majorBidi" w:hAnsiTheme="majorBidi" w:cstheme="majorBidi"/>
          <w:b/>
          <w:szCs w:val="24"/>
        </w:rPr>
        <w:t xml:space="preserve">İşte geldik bir rahmet ayının sonuna </w:t>
      </w:r>
    </w:p>
    <w:p w:rsidR="00AB0DD1" w:rsidRPr="00913C86" w:rsidRDefault="00AB0DD1" w:rsidP="007A5807">
      <w:pPr>
        <w:pStyle w:val="GvdeMetni"/>
        <w:ind w:firstLine="567"/>
        <w:jc w:val="both"/>
        <w:rPr>
          <w:rFonts w:asciiTheme="majorBidi" w:hAnsiTheme="majorBidi" w:cstheme="majorBidi"/>
          <w:szCs w:val="24"/>
        </w:rPr>
      </w:pPr>
      <w:r w:rsidRPr="00913C86">
        <w:rPr>
          <w:rFonts w:asciiTheme="majorBidi" w:hAnsiTheme="majorBidi" w:cstheme="majorBidi"/>
          <w:szCs w:val="24"/>
        </w:rPr>
        <w:t xml:space="preserve">İbadetlere olan ihtiyacımız veya sorumluluklarımız, sadece Ramazan ayına mahsus değildir. İman esasları, ibadetler, </w:t>
      </w:r>
      <w:proofErr w:type="spellStart"/>
      <w:r w:rsidRPr="00913C86">
        <w:rPr>
          <w:rFonts w:asciiTheme="majorBidi" w:hAnsiTheme="majorBidi" w:cstheme="majorBidi"/>
          <w:szCs w:val="24"/>
        </w:rPr>
        <w:t>ahlâki</w:t>
      </w:r>
      <w:proofErr w:type="spellEnd"/>
      <w:r w:rsidRPr="00913C86">
        <w:rPr>
          <w:rFonts w:asciiTheme="majorBidi" w:hAnsiTheme="majorBidi" w:cstheme="majorBidi"/>
          <w:szCs w:val="24"/>
        </w:rPr>
        <w:t xml:space="preserve"> vasıflar süreklilik arz eder. Bunlara ilişkin prensipler, emir ve yasaklar geçici değildir. Bunlar mevsimi geçince çıkarılıp bir kenara bırakılan elbiseler gibi değildir. Bunun için Ramazan ayı boyunca eda edilen ibadetler olsun, bu ayda kazanılan </w:t>
      </w:r>
      <w:proofErr w:type="spellStart"/>
      <w:r w:rsidRPr="00913C86">
        <w:rPr>
          <w:rFonts w:asciiTheme="majorBidi" w:hAnsiTheme="majorBidi" w:cstheme="majorBidi"/>
          <w:szCs w:val="24"/>
        </w:rPr>
        <w:t>ahlâki</w:t>
      </w:r>
      <w:proofErr w:type="spellEnd"/>
      <w:r w:rsidRPr="00913C86">
        <w:rPr>
          <w:rFonts w:asciiTheme="majorBidi" w:hAnsiTheme="majorBidi" w:cstheme="majorBidi"/>
          <w:szCs w:val="24"/>
        </w:rPr>
        <w:t xml:space="preserve"> vasıflar olsun sürdürülmek durumundadır. Terk ettiğimiz kötü alışkanlıklara, günahlara tekrar geri dönmemek gerekir. Yoksa bunların bir süreliğine terk edişmiş olması çok fazla anlamlı olmaz.  Ramazan-ı Şerif’e gösterdiğimiz saygıdan dolayı birtakım kötü alışkanlıkların terk edilmesi ne kadar sevindirici ise, Ramazan bitince günahlara ve kötülüklere tekrar dönülmesi de o kadar üzücü olur. </w:t>
      </w:r>
    </w:p>
    <w:p w:rsidR="007A5807" w:rsidRPr="00913C86" w:rsidRDefault="00AB0DD1" w:rsidP="007A5807">
      <w:pPr>
        <w:pStyle w:val="GvdeMetniGirintisi"/>
        <w:ind w:left="0" w:firstLine="567"/>
        <w:jc w:val="both"/>
        <w:rPr>
          <w:rFonts w:asciiTheme="majorBidi" w:hAnsiTheme="majorBidi" w:cstheme="majorBidi"/>
          <w:szCs w:val="24"/>
        </w:rPr>
      </w:pPr>
      <w:r w:rsidRPr="00913C86">
        <w:rPr>
          <w:rFonts w:asciiTheme="majorBidi" w:hAnsiTheme="majorBidi" w:cstheme="majorBidi"/>
          <w:szCs w:val="24"/>
        </w:rPr>
        <w:t xml:space="preserve">Bilindiği gibi insanın maddî ve manevî ihtiyaçları vardır. Vücudumuz nasıl ki daima maddî gıdalara ihtiyaç duyuyorsa, ruhumuz da manevî gıda olan ibadetlere ihtiyaç duyar. Nasıl haftada bir defa veya yılda sadece bir ay yiyip içmek suretiyle bedenin maddî ihtiyaçları karşılanmıyor ise, haftada bir Cuma namazı kılmak veya yılda sadece Ramazan ayında ibadet etmekle manevî ihtiyaçlar da karşılanmış olmaz. Dolayısıyla Ramazan ayında kazandığımız bir takım iyi huylar ve güzel amelleri hayatımız boyunca devam ettirmeliyiz. Zira ömrün en hayırlısı, ibadetlere sabır göstererek Yüce Allah’ın rızası doğrultusunda sürdürülenidir. </w:t>
      </w:r>
    </w:p>
    <w:p w:rsidR="00AB0DD1" w:rsidRPr="00913C86" w:rsidRDefault="00AB0DD1" w:rsidP="007A5807">
      <w:pPr>
        <w:pStyle w:val="GvdeMetniGirintisi"/>
        <w:ind w:left="0" w:firstLine="567"/>
        <w:jc w:val="both"/>
        <w:rPr>
          <w:rFonts w:asciiTheme="majorBidi" w:hAnsiTheme="majorBidi" w:cstheme="majorBidi"/>
          <w:szCs w:val="24"/>
        </w:rPr>
      </w:pPr>
      <w:r w:rsidRPr="00913C86">
        <w:rPr>
          <w:rFonts w:asciiTheme="majorBidi" w:hAnsiTheme="majorBidi" w:cstheme="majorBidi"/>
          <w:szCs w:val="24"/>
        </w:rPr>
        <w:t xml:space="preserve">Kadın erkek tüm </w:t>
      </w:r>
      <w:proofErr w:type="spellStart"/>
      <w:r w:rsidRPr="00913C86">
        <w:rPr>
          <w:rFonts w:asciiTheme="majorBidi" w:hAnsiTheme="majorBidi" w:cstheme="majorBidi"/>
          <w:szCs w:val="24"/>
        </w:rPr>
        <w:t>mü’minler</w:t>
      </w:r>
      <w:proofErr w:type="spellEnd"/>
      <w:r w:rsidRPr="00913C86">
        <w:rPr>
          <w:rFonts w:asciiTheme="majorBidi" w:hAnsiTheme="majorBidi" w:cstheme="majorBidi"/>
          <w:szCs w:val="24"/>
        </w:rPr>
        <w:t xml:space="preserve"> </w:t>
      </w:r>
      <w:proofErr w:type="spellStart"/>
      <w:r w:rsidRPr="00913C86">
        <w:rPr>
          <w:rFonts w:asciiTheme="majorBidi" w:hAnsiTheme="majorBidi" w:cstheme="majorBidi"/>
          <w:szCs w:val="24"/>
        </w:rPr>
        <w:t>büluğ</w:t>
      </w:r>
      <w:proofErr w:type="spellEnd"/>
      <w:r w:rsidRPr="00913C86">
        <w:rPr>
          <w:rFonts w:asciiTheme="majorBidi" w:hAnsiTheme="majorBidi" w:cstheme="majorBidi"/>
          <w:szCs w:val="24"/>
        </w:rPr>
        <w:t xml:space="preserve"> çağından son nefesine kadar Yüce Allah’a ibadet etmekle yükümlüdürler. </w:t>
      </w:r>
    </w:p>
    <w:p w:rsidR="00AB0DD1" w:rsidRPr="00913C86" w:rsidRDefault="00092D71" w:rsidP="00843E3B">
      <w:pPr>
        <w:pStyle w:val="Balk2"/>
        <w:tabs>
          <w:tab w:val="left" w:pos="360"/>
        </w:tabs>
        <w:ind w:left="0" w:firstLine="567"/>
        <w:rPr>
          <w:rFonts w:asciiTheme="majorBidi" w:hAnsiTheme="majorBidi" w:cstheme="majorBidi"/>
        </w:rPr>
      </w:pPr>
      <w:r w:rsidRPr="00913C86">
        <w:rPr>
          <w:rFonts w:asciiTheme="majorBidi" w:hAnsiTheme="majorBidi" w:cstheme="majorBidi"/>
        </w:rPr>
        <w:lastRenderedPageBreak/>
        <w:t>Rabbimiz Kur’an</w:t>
      </w:r>
      <w:r w:rsidR="00304B65" w:rsidRPr="00913C86">
        <w:rPr>
          <w:rFonts w:asciiTheme="majorBidi" w:hAnsiTheme="majorBidi" w:cstheme="majorBidi"/>
        </w:rPr>
        <w:t>-</w:t>
      </w:r>
      <w:r w:rsidRPr="00913C86">
        <w:rPr>
          <w:rFonts w:asciiTheme="majorBidi" w:hAnsiTheme="majorBidi" w:cstheme="majorBidi"/>
        </w:rPr>
        <w:t>ı Kerim’de şöyle buyuruyor.</w:t>
      </w:r>
    </w:p>
    <w:p w:rsidR="00AB0DD1" w:rsidRPr="00913C86" w:rsidRDefault="00AB0DD1" w:rsidP="00843E3B">
      <w:pPr>
        <w:ind w:firstLine="567"/>
        <w:rPr>
          <w:rFonts w:asciiTheme="majorBidi" w:hAnsiTheme="majorBidi" w:cstheme="majorBidi"/>
          <w:b/>
          <w:bCs/>
          <w:szCs w:val="24"/>
        </w:rPr>
      </w:pPr>
    </w:p>
    <w:p w:rsidR="00AB0DD1" w:rsidRPr="00913C86" w:rsidRDefault="00AB0DD1" w:rsidP="00843E3B">
      <w:pPr>
        <w:ind w:firstLine="567"/>
        <w:jc w:val="center"/>
        <w:rPr>
          <w:rFonts w:asciiTheme="majorBidi" w:hAnsiTheme="majorBidi" w:cstheme="majorBidi"/>
          <w:szCs w:val="24"/>
        </w:rPr>
      </w:pPr>
      <w:r w:rsidRPr="00913C86">
        <w:rPr>
          <w:rFonts w:asciiTheme="majorBidi" w:hAnsiTheme="majorBidi" w:cstheme="majorBidi"/>
          <w:noProof/>
          <w:szCs w:val="24"/>
          <w:lang w:eastAsia="tr-TR"/>
        </w:rPr>
        <w:drawing>
          <wp:inline distT="0" distB="0" distL="0" distR="0" wp14:anchorId="5A07A85E" wp14:editId="72D31090">
            <wp:extent cx="1990725" cy="4191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419100"/>
                    </a:xfrm>
                    <a:prstGeom prst="rect">
                      <a:avLst/>
                    </a:prstGeom>
                    <a:solidFill>
                      <a:srgbClr val="FFFFFF"/>
                    </a:solidFill>
                    <a:ln>
                      <a:noFill/>
                    </a:ln>
                  </pic:spPr>
                </pic:pic>
              </a:graphicData>
            </a:graphic>
          </wp:inline>
        </w:drawing>
      </w:r>
    </w:p>
    <w:p w:rsidR="00AB0DD1" w:rsidRPr="00913C86" w:rsidRDefault="00AB0DD1" w:rsidP="00843E3B">
      <w:pPr>
        <w:ind w:firstLine="567"/>
        <w:jc w:val="both"/>
        <w:rPr>
          <w:rFonts w:asciiTheme="majorBidi" w:hAnsiTheme="majorBidi" w:cstheme="majorBidi"/>
          <w:szCs w:val="24"/>
        </w:rPr>
      </w:pPr>
    </w:p>
    <w:p w:rsidR="00AB0DD1" w:rsidRPr="00913C86" w:rsidRDefault="00AB0DD1" w:rsidP="00843E3B">
      <w:pPr>
        <w:pStyle w:val="GvdeMetniGirintisi"/>
        <w:ind w:left="0" w:firstLine="567"/>
        <w:rPr>
          <w:rFonts w:asciiTheme="majorBidi" w:hAnsiTheme="majorBidi" w:cstheme="majorBidi"/>
          <w:szCs w:val="24"/>
        </w:rPr>
      </w:pPr>
      <w:r w:rsidRPr="00913C86">
        <w:rPr>
          <w:rFonts w:asciiTheme="majorBidi" w:hAnsiTheme="majorBidi" w:cstheme="majorBidi"/>
          <w:b/>
          <w:szCs w:val="24"/>
        </w:rPr>
        <w:t xml:space="preserve"> “Ölüm sana gelinceye kadar Rabbine ibadet et”</w:t>
      </w:r>
      <w:r w:rsidRPr="00913C86">
        <w:rPr>
          <w:rFonts w:asciiTheme="majorBidi" w:hAnsiTheme="majorBidi" w:cstheme="majorBidi"/>
          <w:szCs w:val="24"/>
        </w:rPr>
        <w:t xml:space="preserve"> </w:t>
      </w:r>
      <w:r w:rsidRPr="00913C86">
        <w:rPr>
          <w:rStyle w:val="Funotenzeichen"/>
          <w:rFonts w:asciiTheme="majorBidi" w:hAnsiTheme="majorBidi" w:cstheme="majorBidi"/>
          <w:szCs w:val="24"/>
        </w:rPr>
        <w:footnoteReference w:id="1"/>
      </w:r>
    </w:p>
    <w:p w:rsidR="007A5807" w:rsidRPr="00913C86" w:rsidRDefault="007A5807" w:rsidP="00843E3B">
      <w:pPr>
        <w:pStyle w:val="GvdeMetniGirintisi"/>
        <w:ind w:left="0" w:firstLine="567"/>
        <w:rPr>
          <w:rFonts w:asciiTheme="majorBidi" w:hAnsiTheme="majorBidi" w:cstheme="majorBidi"/>
          <w:szCs w:val="24"/>
        </w:rPr>
      </w:pPr>
    </w:p>
    <w:p w:rsidR="00AB0DD1" w:rsidRPr="00913C86" w:rsidRDefault="00913C86" w:rsidP="00913C86">
      <w:pPr>
        <w:ind w:firstLine="567"/>
        <w:jc w:val="both"/>
        <w:rPr>
          <w:rFonts w:asciiTheme="majorBidi" w:hAnsiTheme="majorBidi" w:cstheme="majorBidi"/>
          <w:szCs w:val="24"/>
        </w:rPr>
      </w:pPr>
      <w:r w:rsidRPr="00913C86">
        <w:rPr>
          <w:rFonts w:asciiTheme="majorBidi" w:hAnsiTheme="majorBidi" w:cstheme="majorBidi"/>
          <w:szCs w:val="24"/>
          <w:rtl/>
        </w:rPr>
        <w:t>يَٓا اَيُّهَا الَّذ۪ينَ اٰمَنُوا اتَّقُوا اللّٰهَ وَلْتَنْظُرْ نَفْسٌ مَا قَدَّمَتْ لِغَدٍۚ وَاتَّقُوا اللّٰهَۜ اِنَّ اللّٰهَ خَب۪يرٌ بِمَا تَعْمَلُونَ</w:t>
      </w:r>
    </w:p>
    <w:p w:rsidR="00AB0DD1" w:rsidRPr="00913C86" w:rsidRDefault="00AB0DD1" w:rsidP="00843E3B">
      <w:pPr>
        <w:pStyle w:val="NormalWeb"/>
        <w:ind w:right="60" w:firstLine="567"/>
        <w:rPr>
          <w:rFonts w:asciiTheme="majorBidi" w:hAnsiTheme="majorBidi" w:cstheme="majorBidi"/>
          <w:color w:val="auto"/>
        </w:rPr>
      </w:pPr>
      <w:r w:rsidRPr="00913C86">
        <w:rPr>
          <w:rFonts w:asciiTheme="majorBidi" w:hAnsiTheme="majorBidi" w:cstheme="majorBidi"/>
          <w:b/>
          <w:color w:val="auto"/>
        </w:rPr>
        <w:t>“</w:t>
      </w:r>
      <w:r w:rsidRPr="00913C86">
        <w:rPr>
          <w:rFonts w:asciiTheme="majorBidi" w:eastAsia="SimSun" w:hAnsiTheme="majorBidi" w:cstheme="majorBidi"/>
          <w:b/>
          <w:color w:val="auto"/>
        </w:rPr>
        <w:t>Ey iman edenler! Allah’a karşı gelmekten sakının ve herkes, yarın için önceden ne göndermiş olduğuna baksın. Allah’a karşı gelmekten sakının. Şüphesiz Allah, yaptıklarınızdan hakkıyla haberdardır</w:t>
      </w:r>
      <w:r w:rsidRPr="00913C86">
        <w:rPr>
          <w:rFonts w:asciiTheme="majorBidi" w:eastAsia="SimSun" w:hAnsiTheme="majorBidi" w:cstheme="majorBidi"/>
          <w:color w:val="auto"/>
        </w:rPr>
        <w:t>. “</w:t>
      </w:r>
      <w:proofErr w:type="spellStart"/>
      <w:r w:rsidR="007A5807" w:rsidRPr="00913C86">
        <w:rPr>
          <w:rFonts w:asciiTheme="majorBidi" w:hAnsiTheme="majorBidi" w:cstheme="majorBidi"/>
          <w:color w:val="auto"/>
        </w:rPr>
        <w:t>Haşr</w:t>
      </w:r>
      <w:proofErr w:type="spellEnd"/>
      <w:r w:rsidR="007A5807" w:rsidRPr="00913C86">
        <w:rPr>
          <w:rFonts w:asciiTheme="majorBidi" w:hAnsiTheme="majorBidi" w:cstheme="majorBidi"/>
          <w:color w:val="auto"/>
        </w:rPr>
        <w:t xml:space="preserve"> 58/18</w:t>
      </w:r>
    </w:p>
    <w:p w:rsidR="00092D71" w:rsidRPr="00913C86" w:rsidRDefault="00092D71" w:rsidP="00843E3B">
      <w:pPr>
        <w:ind w:firstLine="567"/>
        <w:jc w:val="both"/>
        <w:rPr>
          <w:rFonts w:asciiTheme="majorBidi" w:hAnsiTheme="majorBidi" w:cstheme="majorBidi"/>
          <w:szCs w:val="24"/>
        </w:rPr>
      </w:pPr>
    </w:p>
    <w:p w:rsidR="00092D71" w:rsidRPr="00913C86" w:rsidRDefault="00092D71" w:rsidP="007A5807">
      <w:pPr>
        <w:suppressAutoHyphens w:val="0"/>
        <w:bidi/>
        <w:adjustRightInd w:val="0"/>
        <w:ind w:firstLine="567"/>
        <w:rPr>
          <w:rFonts w:asciiTheme="majorBidi" w:eastAsia="Times New Roman" w:hAnsiTheme="majorBidi" w:cstheme="majorBidi"/>
          <w:szCs w:val="24"/>
          <w:rtl/>
          <w:lang w:val="en-US" w:eastAsia="tr-TR"/>
        </w:rPr>
      </w:pPr>
      <w:r w:rsidRPr="00913C86">
        <w:rPr>
          <w:rFonts w:asciiTheme="majorBidi" w:eastAsia="Times New Roman" w:hAnsiTheme="majorBidi" w:cstheme="majorBidi"/>
          <w:szCs w:val="24"/>
          <w:rtl/>
          <w:lang w:val="en-US" w:eastAsia="tr-TR"/>
        </w:rPr>
        <w:t>فَإِذَا قَضَيْتُم مَّنَاسِكَكُمْ فَاذْكُرُواْ اللّهَ كَذِكْرِكُمْ</w:t>
      </w:r>
      <w:r w:rsidRPr="00913C86">
        <w:rPr>
          <w:rFonts w:asciiTheme="majorBidi" w:eastAsia="Times New Roman" w:hAnsiTheme="majorBidi" w:cstheme="majorBidi"/>
          <w:szCs w:val="24"/>
          <w:lang w:eastAsia="tr-TR"/>
        </w:rPr>
        <w:t xml:space="preserve"> </w:t>
      </w:r>
      <w:r w:rsidRPr="00913C86">
        <w:rPr>
          <w:rFonts w:asciiTheme="majorBidi" w:eastAsia="Times New Roman" w:hAnsiTheme="majorBidi" w:cstheme="majorBidi"/>
          <w:szCs w:val="24"/>
          <w:rtl/>
          <w:lang w:val="en-US" w:eastAsia="tr-TR"/>
        </w:rPr>
        <w:t>آبَاءكُمْ أَوْ أَشَدَّ ذِكْراً فَمِنَ النَّاسِ مَن</w:t>
      </w:r>
      <w:r w:rsidRPr="00913C86">
        <w:rPr>
          <w:rFonts w:asciiTheme="majorBidi" w:eastAsia="Times New Roman" w:hAnsiTheme="majorBidi" w:cstheme="majorBidi"/>
          <w:szCs w:val="24"/>
          <w:lang w:eastAsia="tr-TR"/>
        </w:rPr>
        <w:t xml:space="preserve"> </w:t>
      </w:r>
      <w:r w:rsidRPr="00913C86">
        <w:rPr>
          <w:rFonts w:asciiTheme="majorBidi" w:eastAsia="Times New Roman" w:hAnsiTheme="majorBidi" w:cstheme="majorBidi"/>
          <w:szCs w:val="24"/>
          <w:rtl/>
          <w:lang w:val="en-US" w:eastAsia="tr-TR"/>
        </w:rPr>
        <w:t>يَقُولُ رَبَّنَا آتِنَا فِي الدُّنْيَا وَمَا لَهُ فِي الآخِرَةِ مِنْ</w:t>
      </w:r>
      <w:r w:rsidRPr="00913C86">
        <w:rPr>
          <w:rFonts w:asciiTheme="majorBidi" w:eastAsia="Times New Roman" w:hAnsiTheme="majorBidi" w:cstheme="majorBidi"/>
          <w:szCs w:val="24"/>
          <w:lang w:eastAsia="tr-TR"/>
        </w:rPr>
        <w:t xml:space="preserve"> </w:t>
      </w:r>
      <w:r w:rsidRPr="00913C86">
        <w:rPr>
          <w:rFonts w:asciiTheme="majorBidi" w:eastAsia="Times New Roman" w:hAnsiTheme="majorBidi" w:cstheme="majorBidi"/>
          <w:szCs w:val="24"/>
          <w:rtl/>
          <w:lang w:val="en-US" w:eastAsia="tr-TR"/>
        </w:rPr>
        <w:t>خَلاَقٍ {200} وِمِنْهُم مَّن يَقُولُ رَبَّنَا آتِنَا فِي الدُّنْيَا</w:t>
      </w:r>
      <w:r w:rsidRPr="00913C86">
        <w:rPr>
          <w:rFonts w:asciiTheme="majorBidi" w:eastAsia="Times New Roman" w:hAnsiTheme="majorBidi" w:cstheme="majorBidi"/>
          <w:szCs w:val="24"/>
          <w:lang w:eastAsia="tr-TR"/>
        </w:rPr>
        <w:t xml:space="preserve"> </w:t>
      </w:r>
      <w:r w:rsidRPr="00913C86">
        <w:rPr>
          <w:rFonts w:asciiTheme="majorBidi" w:eastAsia="Times New Roman" w:hAnsiTheme="majorBidi" w:cstheme="majorBidi"/>
          <w:szCs w:val="24"/>
          <w:rtl/>
          <w:lang w:val="en-US" w:eastAsia="tr-TR"/>
        </w:rPr>
        <w:t xml:space="preserve">حَسَنَةً وَفِي الآخِرَةِ حَسَنَةً وَقِنَا عَذَابَ النَّارِ {201}أُولَـئِكَ لَهُمْ نَصِيبٌ مِّمَّا كَسَبُواْ وَاللّهُ سَرِيعُ الْحِسَابِ </w:t>
      </w:r>
    </w:p>
    <w:p w:rsidR="007A5807" w:rsidRPr="00913C86" w:rsidRDefault="007A5807" w:rsidP="00843E3B">
      <w:pPr>
        <w:ind w:firstLine="567"/>
        <w:jc w:val="both"/>
        <w:rPr>
          <w:rFonts w:asciiTheme="majorBidi" w:hAnsiTheme="majorBidi" w:cstheme="majorBidi"/>
          <w:szCs w:val="24"/>
        </w:rPr>
      </w:pPr>
    </w:p>
    <w:p w:rsidR="00ED7BCA" w:rsidRPr="00913C86" w:rsidRDefault="00ED7BCA" w:rsidP="00843E3B">
      <w:pPr>
        <w:ind w:firstLine="567"/>
        <w:jc w:val="both"/>
        <w:rPr>
          <w:rFonts w:asciiTheme="majorBidi" w:hAnsiTheme="majorBidi" w:cstheme="majorBidi"/>
          <w:b/>
          <w:szCs w:val="24"/>
        </w:rPr>
      </w:pPr>
      <w:r w:rsidRPr="00913C86">
        <w:rPr>
          <w:rFonts w:asciiTheme="majorBidi" w:hAnsiTheme="majorBidi" w:cstheme="majorBidi"/>
          <w:b/>
          <w:szCs w:val="24"/>
        </w:rPr>
        <w:t xml:space="preserve">“Hac ibadetlerinizi bitirince, babalarınızı andığınız gibi, hatta ondan daha kuvvetli bir şekilde Allah'ı anın. İnsanlardan öyleleri var ki: Ey Rabbimiz! Bize dünyada ver, derler. Böyle kimselerin ahiretten hiç nasibi yoktur. </w:t>
      </w:r>
    </w:p>
    <w:p w:rsidR="00ED7BCA" w:rsidRPr="00913C86" w:rsidRDefault="00ED7BCA" w:rsidP="00843E3B">
      <w:pPr>
        <w:ind w:firstLine="567"/>
        <w:jc w:val="both"/>
        <w:rPr>
          <w:rFonts w:asciiTheme="majorBidi" w:hAnsiTheme="majorBidi" w:cstheme="majorBidi"/>
          <w:b/>
          <w:szCs w:val="24"/>
        </w:rPr>
      </w:pPr>
      <w:r w:rsidRPr="00913C86">
        <w:rPr>
          <w:rFonts w:asciiTheme="majorBidi" w:hAnsiTheme="majorBidi" w:cstheme="majorBidi"/>
          <w:b/>
          <w:szCs w:val="24"/>
        </w:rPr>
        <w:t xml:space="preserve">Onlardan bir kısmı da: Ey Rabbimiz! Bize dünyada da iyilik ver, ahirette de iyilik ver. Bizi cehennem azabından koru! </w:t>
      </w:r>
      <w:proofErr w:type="gramStart"/>
      <w:r w:rsidRPr="00913C86">
        <w:rPr>
          <w:rFonts w:asciiTheme="majorBidi" w:hAnsiTheme="majorBidi" w:cstheme="majorBidi"/>
          <w:b/>
          <w:szCs w:val="24"/>
        </w:rPr>
        <w:t>derler</w:t>
      </w:r>
      <w:proofErr w:type="gramEnd"/>
      <w:r w:rsidRPr="00913C86">
        <w:rPr>
          <w:rFonts w:asciiTheme="majorBidi" w:hAnsiTheme="majorBidi" w:cstheme="majorBidi"/>
          <w:b/>
          <w:szCs w:val="24"/>
        </w:rPr>
        <w:t>.</w:t>
      </w:r>
    </w:p>
    <w:p w:rsidR="00092D71" w:rsidRPr="00913C86" w:rsidRDefault="00ED7BCA" w:rsidP="00843E3B">
      <w:pPr>
        <w:ind w:firstLine="567"/>
        <w:jc w:val="both"/>
        <w:rPr>
          <w:rFonts w:asciiTheme="majorBidi" w:hAnsiTheme="majorBidi" w:cstheme="majorBidi"/>
          <w:szCs w:val="24"/>
        </w:rPr>
      </w:pPr>
      <w:r w:rsidRPr="00913C86">
        <w:rPr>
          <w:rFonts w:asciiTheme="majorBidi" w:hAnsiTheme="majorBidi" w:cstheme="majorBidi"/>
          <w:b/>
          <w:szCs w:val="24"/>
        </w:rPr>
        <w:t>İşte onlar için, kazandıklarından büyük bir nasip vardır. (Şüphesiz) Allah'ın hesabı çok süratlidir.”</w:t>
      </w:r>
      <w:r w:rsidRPr="00913C86">
        <w:rPr>
          <w:rFonts w:asciiTheme="majorBidi" w:hAnsiTheme="majorBidi" w:cstheme="majorBidi"/>
          <w:szCs w:val="24"/>
        </w:rPr>
        <w:t xml:space="preserve"> </w:t>
      </w:r>
      <w:r w:rsidR="005E6258" w:rsidRPr="00913C86">
        <w:rPr>
          <w:rFonts w:asciiTheme="majorBidi" w:hAnsiTheme="majorBidi" w:cstheme="majorBidi"/>
          <w:szCs w:val="24"/>
        </w:rPr>
        <w:t>Bakara 2/200-202</w:t>
      </w:r>
    </w:p>
    <w:p w:rsidR="00092D71" w:rsidRPr="00913C86" w:rsidRDefault="00092D71" w:rsidP="00843E3B">
      <w:pPr>
        <w:ind w:firstLine="567"/>
        <w:jc w:val="both"/>
        <w:rPr>
          <w:rFonts w:asciiTheme="majorBidi" w:hAnsiTheme="majorBidi" w:cstheme="majorBidi"/>
          <w:szCs w:val="24"/>
        </w:rPr>
      </w:pPr>
    </w:p>
    <w:p w:rsidR="005E6258" w:rsidRPr="00913C86" w:rsidRDefault="005E6258" w:rsidP="00843E3B">
      <w:pPr>
        <w:ind w:firstLine="567"/>
        <w:jc w:val="both"/>
        <w:rPr>
          <w:rFonts w:asciiTheme="majorBidi" w:hAnsiTheme="majorBidi" w:cstheme="majorBidi"/>
          <w:szCs w:val="24"/>
        </w:rPr>
      </w:pPr>
    </w:p>
    <w:p w:rsidR="00AB0DD1" w:rsidRPr="00913C86" w:rsidRDefault="00AB0DD1" w:rsidP="007A5807">
      <w:pPr>
        <w:ind w:left="540"/>
        <w:rPr>
          <w:rFonts w:asciiTheme="majorBidi" w:hAnsiTheme="majorBidi" w:cstheme="majorBidi"/>
          <w:b/>
          <w:bCs/>
          <w:szCs w:val="24"/>
        </w:rPr>
      </w:pPr>
      <w:r w:rsidRPr="00913C86">
        <w:rPr>
          <w:rFonts w:asciiTheme="majorBidi" w:hAnsiTheme="majorBidi" w:cstheme="majorBidi"/>
          <w:b/>
          <w:bCs/>
          <w:szCs w:val="24"/>
        </w:rPr>
        <w:t>Konu</w:t>
      </w:r>
      <w:r w:rsidR="007A5807" w:rsidRPr="00913C86">
        <w:rPr>
          <w:rFonts w:asciiTheme="majorBidi" w:hAnsiTheme="majorBidi" w:cstheme="majorBidi"/>
          <w:b/>
          <w:bCs/>
          <w:szCs w:val="24"/>
        </w:rPr>
        <w:t>muz</w:t>
      </w:r>
      <w:r w:rsidRPr="00913C86">
        <w:rPr>
          <w:rFonts w:asciiTheme="majorBidi" w:hAnsiTheme="majorBidi" w:cstheme="majorBidi"/>
          <w:b/>
          <w:bCs/>
          <w:szCs w:val="24"/>
        </w:rPr>
        <w:t xml:space="preserve"> </w:t>
      </w:r>
      <w:r w:rsidR="007A5807" w:rsidRPr="00913C86">
        <w:rPr>
          <w:rFonts w:asciiTheme="majorBidi" w:hAnsiTheme="majorBidi" w:cstheme="majorBidi"/>
          <w:b/>
          <w:bCs/>
          <w:szCs w:val="24"/>
        </w:rPr>
        <w:t xml:space="preserve">ile </w:t>
      </w:r>
      <w:proofErr w:type="gramStart"/>
      <w:r w:rsidR="007A5807" w:rsidRPr="00913C86">
        <w:rPr>
          <w:rFonts w:asciiTheme="majorBidi" w:hAnsiTheme="majorBidi" w:cstheme="majorBidi"/>
          <w:b/>
          <w:bCs/>
          <w:szCs w:val="24"/>
        </w:rPr>
        <w:t xml:space="preserve">ilgili </w:t>
      </w:r>
      <w:r w:rsidRPr="00913C86">
        <w:rPr>
          <w:rFonts w:asciiTheme="majorBidi" w:hAnsiTheme="majorBidi" w:cstheme="majorBidi"/>
          <w:b/>
          <w:bCs/>
          <w:szCs w:val="24"/>
        </w:rPr>
        <w:t xml:space="preserve"> Bazı</w:t>
      </w:r>
      <w:proofErr w:type="gramEnd"/>
      <w:r w:rsidRPr="00913C86">
        <w:rPr>
          <w:rFonts w:asciiTheme="majorBidi" w:hAnsiTheme="majorBidi" w:cstheme="majorBidi"/>
          <w:b/>
          <w:bCs/>
          <w:szCs w:val="24"/>
        </w:rPr>
        <w:t xml:space="preserve"> Hadisler</w:t>
      </w:r>
      <w:r w:rsidR="007A5807" w:rsidRPr="00913C86">
        <w:rPr>
          <w:rFonts w:asciiTheme="majorBidi" w:hAnsiTheme="majorBidi" w:cstheme="majorBidi"/>
          <w:b/>
          <w:bCs/>
          <w:szCs w:val="24"/>
        </w:rPr>
        <w:t>de şöyledir.</w:t>
      </w:r>
      <w:bookmarkStart w:id="0" w:name="_GoBack"/>
      <w:bookmarkEnd w:id="0"/>
    </w:p>
    <w:p w:rsidR="00AB0DD1" w:rsidRPr="00913C86" w:rsidRDefault="00AB0DD1" w:rsidP="00843E3B">
      <w:pPr>
        <w:pStyle w:val="NormalWeb"/>
        <w:bidi/>
        <w:ind w:firstLine="567"/>
        <w:rPr>
          <w:rFonts w:asciiTheme="majorBidi" w:hAnsiTheme="majorBidi" w:cstheme="majorBidi"/>
          <w:color w:val="auto"/>
          <w:rtl/>
        </w:rPr>
      </w:pPr>
      <w:r w:rsidRPr="00913C86">
        <w:rPr>
          <w:rFonts w:asciiTheme="majorBidi" w:hAnsiTheme="majorBidi" w:cstheme="majorBidi"/>
          <w:color w:val="auto"/>
          <w:rtl/>
        </w:rPr>
        <w:lastRenderedPageBreak/>
        <w:t> وَعَن عائِشَةَ رَضِيَ اللَّه عَنْها ، قَالَتْ : كَانَ النَّبِيُّ صَلّى اللهُ عَلَيْهِ وسَلَّم يَقُومُ مِنَ اللَّيْلِ حَتى تَتَفطَّر قَدَمَاه ، فَقُلْتُ لَهُ : لِمَ تَصْنَعُ هذا يا رسُول اللَّهِ وَقد غُفِرَ لَكَ ما تَقَدَّم مِن ذَنْبِكَ وَمَا تَأَخَّرَ ؟ قَالَ : « أَفَلا أَكُونُ عَبْدًا شَكُورًا » .</w:t>
      </w:r>
    </w:p>
    <w:p w:rsidR="00AB0DD1" w:rsidRPr="00913C86" w:rsidRDefault="00AB0DD1" w:rsidP="00843E3B">
      <w:pPr>
        <w:pStyle w:val="NormalWeb"/>
        <w:bidi/>
        <w:ind w:firstLine="567"/>
        <w:rPr>
          <w:rFonts w:asciiTheme="majorBidi" w:hAnsiTheme="majorBidi" w:cstheme="majorBidi"/>
          <w:color w:val="auto"/>
          <w:rtl/>
        </w:rPr>
      </w:pPr>
      <w:r w:rsidRPr="00913C86">
        <w:rPr>
          <w:rFonts w:asciiTheme="majorBidi" w:hAnsiTheme="majorBidi" w:cstheme="majorBidi"/>
          <w:color w:val="auto"/>
          <w:rtl/>
        </w:rPr>
        <w:t>       متفقٌ عليه . وعَنِ المغيرةِ بنِ شعبةَ نحوهُ ، متفقٌ عليه .</w:t>
      </w:r>
    </w:p>
    <w:p w:rsidR="00AB0DD1" w:rsidRPr="00913C86" w:rsidRDefault="00AB0DD1" w:rsidP="00843E3B">
      <w:pPr>
        <w:spacing w:line="264" w:lineRule="auto"/>
        <w:ind w:firstLine="567"/>
        <w:jc w:val="both"/>
        <w:rPr>
          <w:rFonts w:asciiTheme="majorBidi" w:hAnsiTheme="majorBidi" w:cstheme="majorBidi"/>
          <w:b/>
          <w:szCs w:val="24"/>
        </w:rPr>
      </w:pPr>
      <w:r w:rsidRPr="00913C86">
        <w:rPr>
          <w:rFonts w:asciiTheme="majorBidi" w:hAnsiTheme="majorBidi" w:cstheme="majorBidi"/>
          <w:b/>
          <w:szCs w:val="24"/>
        </w:rPr>
        <w:t xml:space="preserve"> </w:t>
      </w:r>
      <w:proofErr w:type="spellStart"/>
      <w:r w:rsidRPr="00913C86">
        <w:rPr>
          <w:rFonts w:asciiTheme="majorBidi" w:hAnsiTheme="majorBidi" w:cstheme="majorBidi"/>
          <w:b/>
          <w:szCs w:val="24"/>
        </w:rPr>
        <w:t>Âişe</w:t>
      </w:r>
      <w:proofErr w:type="spellEnd"/>
      <w:r w:rsidRPr="00913C86">
        <w:rPr>
          <w:rFonts w:asciiTheme="majorBidi" w:hAnsiTheme="majorBidi" w:cstheme="majorBidi"/>
          <w:b/>
          <w:szCs w:val="24"/>
        </w:rPr>
        <w:t xml:space="preserve"> </w:t>
      </w:r>
      <w:proofErr w:type="spellStart"/>
      <w:r w:rsidRPr="00913C86">
        <w:rPr>
          <w:rFonts w:asciiTheme="majorBidi" w:hAnsiTheme="majorBidi" w:cstheme="majorBidi"/>
          <w:b/>
          <w:i/>
          <w:szCs w:val="24"/>
        </w:rPr>
        <w:t>radıyallahu</w:t>
      </w:r>
      <w:proofErr w:type="spellEnd"/>
      <w:r w:rsidRPr="00913C86">
        <w:rPr>
          <w:rFonts w:asciiTheme="majorBidi" w:hAnsiTheme="majorBidi" w:cstheme="majorBidi"/>
          <w:b/>
          <w:i/>
          <w:szCs w:val="24"/>
        </w:rPr>
        <w:t xml:space="preserve"> </w:t>
      </w:r>
      <w:proofErr w:type="spellStart"/>
      <w:r w:rsidRPr="00913C86">
        <w:rPr>
          <w:rFonts w:asciiTheme="majorBidi" w:hAnsiTheme="majorBidi" w:cstheme="majorBidi"/>
          <w:b/>
          <w:i/>
          <w:szCs w:val="24"/>
        </w:rPr>
        <w:t>anhâ</w:t>
      </w:r>
      <w:r w:rsidRPr="00913C86">
        <w:rPr>
          <w:rFonts w:asciiTheme="majorBidi" w:hAnsiTheme="majorBidi" w:cstheme="majorBidi"/>
          <w:b/>
          <w:szCs w:val="24"/>
        </w:rPr>
        <w:t>’dan</w:t>
      </w:r>
      <w:proofErr w:type="spellEnd"/>
      <w:r w:rsidRPr="00913C86">
        <w:rPr>
          <w:rFonts w:asciiTheme="majorBidi" w:hAnsiTheme="majorBidi" w:cstheme="majorBidi"/>
          <w:b/>
          <w:szCs w:val="24"/>
        </w:rPr>
        <w:t xml:space="preserve"> rivayet edildiğine göre Nebî </w:t>
      </w:r>
      <w:proofErr w:type="spellStart"/>
      <w:r w:rsidRPr="00913C86">
        <w:rPr>
          <w:rFonts w:asciiTheme="majorBidi" w:hAnsiTheme="majorBidi" w:cstheme="majorBidi"/>
          <w:b/>
          <w:i/>
          <w:szCs w:val="24"/>
        </w:rPr>
        <w:t>sallallahu</w:t>
      </w:r>
      <w:proofErr w:type="spellEnd"/>
      <w:r w:rsidRPr="00913C86">
        <w:rPr>
          <w:rFonts w:asciiTheme="majorBidi" w:hAnsiTheme="majorBidi" w:cstheme="majorBidi"/>
          <w:b/>
          <w:i/>
          <w:szCs w:val="24"/>
        </w:rPr>
        <w:t xml:space="preserve"> aleyhi ve </w:t>
      </w:r>
      <w:proofErr w:type="spellStart"/>
      <w:r w:rsidRPr="00913C86">
        <w:rPr>
          <w:rFonts w:asciiTheme="majorBidi" w:hAnsiTheme="majorBidi" w:cstheme="majorBidi"/>
          <w:b/>
          <w:i/>
          <w:szCs w:val="24"/>
        </w:rPr>
        <w:t>sellem</w:t>
      </w:r>
      <w:proofErr w:type="spellEnd"/>
      <w:r w:rsidRPr="00913C86">
        <w:rPr>
          <w:rFonts w:asciiTheme="majorBidi" w:hAnsiTheme="majorBidi" w:cstheme="majorBidi"/>
          <w:b/>
          <w:szCs w:val="24"/>
        </w:rPr>
        <w:t xml:space="preserve">, gece ayakları şişinceye kadar namazı kılardı. </w:t>
      </w:r>
      <w:proofErr w:type="spellStart"/>
      <w:r w:rsidRPr="00913C86">
        <w:rPr>
          <w:rFonts w:asciiTheme="majorBidi" w:hAnsiTheme="majorBidi" w:cstheme="majorBidi"/>
          <w:b/>
          <w:szCs w:val="24"/>
        </w:rPr>
        <w:t>Âişe</w:t>
      </w:r>
      <w:proofErr w:type="spellEnd"/>
      <w:r w:rsidRPr="00913C86">
        <w:rPr>
          <w:rFonts w:asciiTheme="majorBidi" w:hAnsiTheme="majorBidi" w:cstheme="majorBidi"/>
          <w:b/>
          <w:szCs w:val="24"/>
        </w:rPr>
        <w:t xml:space="preserve"> diyor ki, kendisine:</w:t>
      </w:r>
    </w:p>
    <w:p w:rsidR="00AB0DD1" w:rsidRPr="00913C86" w:rsidRDefault="00AB0DD1" w:rsidP="00843E3B">
      <w:pPr>
        <w:spacing w:line="264" w:lineRule="auto"/>
        <w:ind w:firstLine="567"/>
        <w:jc w:val="both"/>
        <w:rPr>
          <w:rFonts w:asciiTheme="majorBidi" w:hAnsiTheme="majorBidi" w:cstheme="majorBidi"/>
          <w:b/>
          <w:szCs w:val="24"/>
        </w:rPr>
      </w:pPr>
      <w:r w:rsidRPr="00913C86">
        <w:rPr>
          <w:rFonts w:asciiTheme="majorBidi" w:hAnsiTheme="majorBidi" w:cstheme="majorBidi"/>
          <w:b/>
          <w:szCs w:val="24"/>
        </w:rPr>
        <w:t xml:space="preserve">– Niçin böyle yapıyorsun (neden bu kadar meşakkate katlanıyorsun) ey Allah’ın </w:t>
      </w:r>
      <w:proofErr w:type="spellStart"/>
      <w:r w:rsidRPr="00913C86">
        <w:rPr>
          <w:rFonts w:asciiTheme="majorBidi" w:hAnsiTheme="majorBidi" w:cstheme="majorBidi"/>
          <w:b/>
          <w:szCs w:val="24"/>
        </w:rPr>
        <w:t>Resûlü</w:t>
      </w:r>
      <w:proofErr w:type="spellEnd"/>
      <w:r w:rsidRPr="00913C86">
        <w:rPr>
          <w:rFonts w:asciiTheme="majorBidi" w:hAnsiTheme="majorBidi" w:cstheme="majorBidi"/>
          <w:b/>
          <w:szCs w:val="24"/>
        </w:rPr>
        <w:t xml:space="preserve">? Oysa Allah senin geçmiş ve gelecek hatalarını bağışlamıştır, dedim. </w:t>
      </w:r>
    </w:p>
    <w:p w:rsidR="00AB0DD1" w:rsidRPr="00913C86" w:rsidRDefault="00AB0DD1" w:rsidP="00843E3B">
      <w:pPr>
        <w:spacing w:line="264" w:lineRule="auto"/>
        <w:ind w:firstLine="567"/>
        <w:jc w:val="both"/>
        <w:rPr>
          <w:rFonts w:asciiTheme="majorBidi" w:hAnsiTheme="majorBidi" w:cstheme="majorBidi"/>
          <w:szCs w:val="24"/>
          <w:rtl/>
        </w:rPr>
      </w:pPr>
      <w:r w:rsidRPr="00913C86">
        <w:rPr>
          <w:rFonts w:asciiTheme="majorBidi" w:hAnsiTheme="majorBidi" w:cstheme="majorBidi"/>
          <w:b/>
          <w:szCs w:val="24"/>
        </w:rPr>
        <w:t>– “Şükreden bir kul olmayı istemeyeyim mi?” buyurdu</w:t>
      </w:r>
      <w:r w:rsidRPr="00913C86">
        <w:rPr>
          <w:rFonts w:asciiTheme="majorBidi" w:hAnsiTheme="majorBidi" w:cstheme="majorBidi"/>
          <w:szCs w:val="24"/>
        </w:rPr>
        <w:t xml:space="preserve">. </w:t>
      </w:r>
      <w:proofErr w:type="spellStart"/>
      <w:r w:rsidR="00843E3B" w:rsidRPr="00913C86">
        <w:rPr>
          <w:rFonts w:asciiTheme="majorBidi" w:hAnsiTheme="majorBidi" w:cstheme="majorBidi"/>
          <w:szCs w:val="24"/>
        </w:rPr>
        <w:t>Buhârî</w:t>
      </w:r>
      <w:proofErr w:type="spellEnd"/>
      <w:r w:rsidR="00843E3B" w:rsidRPr="00913C86">
        <w:rPr>
          <w:rFonts w:asciiTheme="majorBidi" w:hAnsiTheme="majorBidi" w:cstheme="majorBidi"/>
          <w:szCs w:val="24"/>
        </w:rPr>
        <w:t xml:space="preserve">, </w:t>
      </w:r>
      <w:proofErr w:type="spellStart"/>
      <w:r w:rsidR="00843E3B" w:rsidRPr="00913C86">
        <w:rPr>
          <w:rFonts w:asciiTheme="majorBidi" w:hAnsiTheme="majorBidi" w:cstheme="majorBidi"/>
          <w:szCs w:val="24"/>
        </w:rPr>
        <w:t>Tefsîru</w:t>
      </w:r>
      <w:proofErr w:type="spellEnd"/>
      <w:r w:rsidR="00843E3B" w:rsidRPr="00913C86">
        <w:rPr>
          <w:rFonts w:asciiTheme="majorBidi" w:hAnsiTheme="majorBidi" w:cstheme="majorBidi"/>
          <w:szCs w:val="24"/>
        </w:rPr>
        <w:t xml:space="preserve"> </w:t>
      </w:r>
      <w:proofErr w:type="spellStart"/>
      <w:r w:rsidR="00843E3B" w:rsidRPr="00913C86">
        <w:rPr>
          <w:rFonts w:asciiTheme="majorBidi" w:hAnsiTheme="majorBidi" w:cstheme="majorBidi"/>
          <w:szCs w:val="24"/>
        </w:rPr>
        <w:t>sûre</w:t>
      </w:r>
      <w:proofErr w:type="spellEnd"/>
      <w:r w:rsidR="00843E3B" w:rsidRPr="00913C86">
        <w:rPr>
          <w:rFonts w:asciiTheme="majorBidi" w:hAnsiTheme="majorBidi" w:cstheme="majorBidi"/>
          <w:szCs w:val="24"/>
        </w:rPr>
        <w:t xml:space="preserve"> (48), 2; Müslim, </w:t>
      </w:r>
      <w:proofErr w:type="spellStart"/>
      <w:r w:rsidR="00843E3B" w:rsidRPr="00913C86">
        <w:rPr>
          <w:rFonts w:asciiTheme="majorBidi" w:hAnsiTheme="majorBidi" w:cstheme="majorBidi"/>
          <w:szCs w:val="24"/>
        </w:rPr>
        <w:t>Münâfikîn</w:t>
      </w:r>
      <w:proofErr w:type="spellEnd"/>
      <w:r w:rsidR="00843E3B" w:rsidRPr="00913C86">
        <w:rPr>
          <w:rFonts w:asciiTheme="majorBidi" w:hAnsiTheme="majorBidi" w:cstheme="majorBidi"/>
          <w:szCs w:val="24"/>
        </w:rPr>
        <w:t xml:space="preserve"> 81.</w:t>
      </w:r>
    </w:p>
    <w:p w:rsidR="00AB0DD1" w:rsidRPr="00913C86" w:rsidRDefault="00AB0DD1" w:rsidP="00843E3B">
      <w:pPr>
        <w:pStyle w:val="NormalWeb"/>
        <w:bidi/>
        <w:ind w:firstLine="567"/>
        <w:rPr>
          <w:rFonts w:asciiTheme="majorBidi" w:hAnsiTheme="majorBidi" w:cstheme="majorBidi"/>
          <w:color w:val="auto"/>
          <w:rtl/>
        </w:rPr>
      </w:pPr>
      <w:r w:rsidRPr="00913C86">
        <w:rPr>
          <w:rFonts w:asciiTheme="majorBidi" w:hAnsiTheme="majorBidi" w:cstheme="majorBidi"/>
          <w:color w:val="auto"/>
          <w:rtl/>
        </w:rPr>
        <w:t>عن عائشةَ رضي اللَّهُ عنها أَن النبي صَلّى اللهُ عَلَيْهِ وسَلَّم دخَلَ عليْها وعِنْدها امْرأَةٌ قال : منْ هَذِهِ ؟ قالت : هَذِهِ فُلانَة تَذْكُرُ مِنْ صَلاتِهَا قالَ : « مَهُ عليكُمْ بِما تُطِيقُون ، فَوَاللَّه لا يَمَلُّ اللَّهُ حتَّى تَمَلُّوا وكَانَ أَحَبُّ الدِّينِ إِلَيْهِ ما داوَمَ صَاحِبُهُ علَيْهِ » متفقٌ عليه .</w:t>
      </w:r>
    </w:p>
    <w:p w:rsidR="00AB0DD1" w:rsidRPr="00913C86" w:rsidRDefault="00AB0DD1" w:rsidP="00843E3B">
      <w:pPr>
        <w:spacing w:line="264" w:lineRule="auto"/>
        <w:ind w:firstLine="567"/>
        <w:jc w:val="both"/>
        <w:rPr>
          <w:rFonts w:asciiTheme="majorBidi" w:hAnsiTheme="majorBidi" w:cstheme="majorBidi"/>
          <w:b/>
          <w:szCs w:val="24"/>
        </w:rPr>
      </w:pPr>
      <w:r w:rsidRPr="00913C86">
        <w:rPr>
          <w:rFonts w:asciiTheme="majorBidi" w:hAnsiTheme="majorBidi" w:cstheme="majorBidi"/>
          <w:b/>
          <w:szCs w:val="24"/>
        </w:rPr>
        <w:t xml:space="preserve"> </w:t>
      </w:r>
      <w:proofErr w:type="spellStart"/>
      <w:r w:rsidRPr="00913C86">
        <w:rPr>
          <w:rFonts w:asciiTheme="majorBidi" w:hAnsiTheme="majorBidi" w:cstheme="majorBidi"/>
          <w:b/>
          <w:szCs w:val="24"/>
        </w:rPr>
        <w:t>Âişe</w:t>
      </w:r>
      <w:proofErr w:type="spellEnd"/>
      <w:r w:rsidRPr="00913C86">
        <w:rPr>
          <w:rFonts w:asciiTheme="majorBidi" w:hAnsiTheme="majorBidi" w:cstheme="majorBidi"/>
          <w:b/>
          <w:szCs w:val="24"/>
        </w:rPr>
        <w:t xml:space="preserve"> </w:t>
      </w:r>
      <w:proofErr w:type="spellStart"/>
      <w:r w:rsidRPr="00913C86">
        <w:rPr>
          <w:rFonts w:asciiTheme="majorBidi" w:hAnsiTheme="majorBidi" w:cstheme="majorBidi"/>
          <w:b/>
          <w:i/>
          <w:szCs w:val="24"/>
        </w:rPr>
        <w:t>radıyallahu</w:t>
      </w:r>
      <w:proofErr w:type="spellEnd"/>
      <w:r w:rsidRPr="00913C86">
        <w:rPr>
          <w:rFonts w:asciiTheme="majorBidi" w:hAnsiTheme="majorBidi" w:cstheme="majorBidi"/>
          <w:b/>
          <w:i/>
          <w:szCs w:val="24"/>
        </w:rPr>
        <w:t xml:space="preserve"> </w:t>
      </w:r>
      <w:proofErr w:type="spellStart"/>
      <w:r w:rsidRPr="00913C86">
        <w:rPr>
          <w:rFonts w:asciiTheme="majorBidi" w:hAnsiTheme="majorBidi" w:cstheme="majorBidi"/>
          <w:b/>
          <w:i/>
          <w:szCs w:val="24"/>
        </w:rPr>
        <w:t>anhâ</w:t>
      </w:r>
      <w:r w:rsidRPr="00913C86">
        <w:rPr>
          <w:rFonts w:asciiTheme="majorBidi" w:hAnsiTheme="majorBidi" w:cstheme="majorBidi"/>
          <w:b/>
          <w:szCs w:val="24"/>
        </w:rPr>
        <w:t>’nın</w:t>
      </w:r>
      <w:proofErr w:type="spellEnd"/>
      <w:r w:rsidRPr="00913C86">
        <w:rPr>
          <w:rFonts w:asciiTheme="majorBidi" w:hAnsiTheme="majorBidi" w:cstheme="majorBidi"/>
          <w:b/>
          <w:szCs w:val="24"/>
        </w:rPr>
        <w:t xml:space="preserve"> bildirdiğine göre, bir kadınla birlikte otururlarken, yanlarına Peygamber </w:t>
      </w:r>
      <w:proofErr w:type="spellStart"/>
      <w:r w:rsidRPr="00913C86">
        <w:rPr>
          <w:rFonts w:asciiTheme="majorBidi" w:hAnsiTheme="majorBidi" w:cstheme="majorBidi"/>
          <w:b/>
          <w:i/>
          <w:szCs w:val="24"/>
        </w:rPr>
        <w:t>sallallahu</w:t>
      </w:r>
      <w:proofErr w:type="spellEnd"/>
      <w:r w:rsidRPr="00913C86">
        <w:rPr>
          <w:rFonts w:asciiTheme="majorBidi" w:hAnsiTheme="majorBidi" w:cstheme="majorBidi"/>
          <w:b/>
          <w:i/>
          <w:szCs w:val="24"/>
        </w:rPr>
        <w:t xml:space="preserve"> aleyhi ve </w:t>
      </w:r>
      <w:proofErr w:type="spellStart"/>
      <w:r w:rsidRPr="00913C86">
        <w:rPr>
          <w:rFonts w:asciiTheme="majorBidi" w:hAnsiTheme="majorBidi" w:cstheme="majorBidi"/>
          <w:b/>
          <w:i/>
          <w:szCs w:val="24"/>
        </w:rPr>
        <w:t>sellem</w:t>
      </w:r>
      <w:proofErr w:type="spellEnd"/>
      <w:r w:rsidRPr="00913C86">
        <w:rPr>
          <w:rFonts w:asciiTheme="majorBidi" w:hAnsiTheme="majorBidi" w:cstheme="majorBidi"/>
          <w:b/>
          <w:szCs w:val="24"/>
        </w:rPr>
        <w:t xml:space="preserve"> girdi ve: </w:t>
      </w:r>
    </w:p>
    <w:p w:rsidR="00AB0DD1" w:rsidRPr="00913C86" w:rsidRDefault="00AB0DD1" w:rsidP="00843E3B">
      <w:pPr>
        <w:spacing w:line="264" w:lineRule="auto"/>
        <w:ind w:firstLine="567"/>
        <w:jc w:val="both"/>
        <w:rPr>
          <w:rFonts w:asciiTheme="majorBidi" w:hAnsiTheme="majorBidi" w:cstheme="majorBidi"/>
          <w:b/>
          <w:szCs w:val="24"/>
        </w:rPr>
      </w:pPr>
      <w:r w:rsidRPr="00913C86">
        <w:rPr>
          <w:rFonts w:asciiTheme="majorBidi" w:hAnsiTheme="majorBidi" w:cstheme="majorBidi"/>
          <w:b/>
          <w:szCs w:val="24"/>
        </w:rPr>
        <w:t xml:space="preserve">– “Bu kadın kim?” diye sordu. </w:t>
      </w:r>
      <w:proofErr w:type="spellStart"/>
      <w:r w:rsidRPr="00913C86">
        <w:rPr>
          <w:rFonts w:asciiTheme="majorBidi" w:hAnsiTheme="majorBidi" w:cstheme="majorBidi"/>
          <w:b/>
          <w:szCs w:val="24"/>
        </w:rPr>
        <w:t>Âişe</w:t>
      </w:r>
      <w:proofErr w:type="spellEnd"/>
      <w:r w:rsidRPr="00913C86">
        <w:rPr>
          <w:rFonts w:asciiTheme="majorBidi" w:hAnsiTheme="majorBidi" w:cstheme="majorBidi"/>
          <w:b/>
          <w:szCs w:val="24"/>
        </w:rPr>
        <w:t xml:space="preserve"> validemiz: </w:t>
      </w:r>
    </w:p>
    <w:p w:rsidR="00AB0DD1" w:rsidRPr="00913C86" w:rsidRDefault="00AB0DD1" w:rsidP="00843E3B">
      <w:pPr>
        <w:spacing w:line="264" w:lineRule="auto"/>
        <w:ind w:firstLine="567"/>
        <w:jc w:val="both"/>
        <w:rPr>
          <w:rFonts w:asciiTheme="majorBidi" w:hAnsiTheme="majorBidi" w:cstheme="majorBidi"/>
          <w:b/>
          <w:szCs w:val="24"/>
        </w:rPr>
      </w:pPr>
      <w:r w:rsidRPr="00913C86">
        <w:rPr>
          <w:rFonts w:asciiTheme="majorBidi" w:hAnsiTheme="majorBidi" w:cstheme="majorBidi"/>
          <w:b/>
          <w:szCs w:val="24"/>
        </w:rPr>
        <w:t xml:space="preserve">– Bu filan hanımdır, dedikten sonra, onun çok namaz kıldığından bahsetti. Bunun üzerine </w:t>
      </w:r>
      <w:proofErr w:type="spellStart"/>
      <w:r w:rsidRPr="00913C86">
        <w:rPr>
          <w:rFonts w:asciiTheme="majorBidi" w:hAnsiTheme="majorBidi" w:cstheme="majorBidi"/>
          <w:b/>
          <w:szCs w:val="24"/>
        </w:rPr>
        <w:t>Resûl</w:t>
      </w:r>
      <w:proofErr w:type="spellEnd"/>
      <w:r w:rsidRPr="00913C86">
        <w:rPr>
          <w:rFonts w:asciiTheme="majorBidi" w:hAnsiTheme="majorBidi" w:cstheme="majorBidi"/>
          <w:b/>
          <w:szCs w:val="24"/>
        </w:rPr>
        <w:t>–i Ekrem:</w:t>
      </w:r>
    </w:p>
    <w:p w:rsidR="00AB0DD1" w:rsidRPr="00913C86" w:rsidRDefault="00AB0DD1" w:rsidP="00843E3B">
      <w:pPr>
        <w:spacing w:line="264" w:lineRule="auto"/>
        <w:ind w:firstLine="567"/>
        <w:jc w:val="both"/>
        <w:rPr>
          <w:rFonts w:asciiTheme="majorBidi" w:hAnsiTheme="majorBidi" w:cstheme="majorBidi"/>
          <w:szCs w:val="24"/>
        </w:rPr>
      </w:pPr>
      <w:r w:rsidRPr="00913C86">
        <w:rPr>
          <w:rFonts w:asciiTheme="majorBidi" w:hAnsiTheme="majorBidi" w:cstheme="majorBidi"/>
          <w:b/>
          <w:szCs w:val="24"/>
        </w:rPr>
        <w:t xml:space="preserve">– “Bütün bunları sayıp dökmeyi bırak; gücünüzün yettiği </w:t>
      </w:r>
      <w:proofErr w:type="spellStart"/>
      <w:r w:rsidRPr="00913C86">
        <w:rPr>
          <w:rFonts w:asciiTheme="majorBidi" w:hAnsiTheme="majorBidi" w:cstheme="majorBidi"/>
          <w:b/>
          <w:szCs w:val="24"/>
        </w:rPr>
        <w:t>nisbette</w:t>
      </w:r>
      <w:proofErr w:type="spellEnd"/>
      <w:r w:rsidRPr="00913C86">
        <w:rPr>
          <w:rFonts w:asciiTheme="majorBidi" w:hAnsiTheme="majorBidi" w:cstheme="majorBidi"/>
          <w:b/>
          <w:szCs w:val="24"/>
        </w:rPr>
        <w:t xml:space="preserve"> ibadet etmeniz size yeter. Allah’a yemin ederim ki, siz bıkıp usanmadıkça, Allah bıkıp usanmaz” </w:t>
      </w:r>
      <w:r w:rsidRPr="00913C86">
        <w:rPr>
          <w:rFonts w:asciiTheme="majorBidi" w:hAnsiTheme="majorBidi" w:cstheme="majorBidi"/>
          <w:szCs w:val="24"/>
        </w:rPr>
        <w:t xml:space="preserve">buyurdu. </w:t>
      </w:r>
    </w:p>
    <w:p w:rsidR="00AB0DD1" w:rsidRPr="00913C86" w:rsidRDefault="00AB0DD1" w:rsidP="00843E3B">
      <w:pPr>
        <w:spacing w:line="264" w:lineRule="auto"/>
        <w:ind w:firstLine="567"/>
        <w:jc w:val="both"/>
        <w:rPr>
          <w:rFonts w:asciiTheme="majorBidi" w:hAnsiTheme="majorBidi" w:cstheme="majorBidi"/>
          <w:szCs w:val="24"/>
          <w:rtl/>
        </w:rPr>
      </w:pPr>
      <w:proofErr w:type="spellStart"/>
      <w:r w:rsidRPr="00913C86">
        <w:rPr>
          <w:rFonts w:asciiTheme="majorBidi" w:hAnsiTheme="majorBidi" w:cstheme="majorBidi"/>
          <w:szCs w:val="24"/>
        </w:rPr>
        <w:t>Resûl</w:t>
      </w:r>
      <w:proofErr w:type="spellEnd"/>
      <w:r w:rsidRPr="00913C86">
        <w:rPr>
          <w:rFonts w:asciiTheme="majorBidi" w:hAnsiTheme="majorBidi" w:cstheme="majorBidi"/>
          <w:szCs w:val="24"/>
        </w:rPr>
        <w:t xml:space="preserve">–i Ekrem’in en çok sevdiği ibadet, sâhibinin devamlı yaptığı idi. </w:t>
      </w:r>
      <w:proofErr w:type="spellStart"/>
      <w:r w:rsidR="00843E3B" w:rsidRPr="00913C86">
        <w:rPr>
          <w:rFonts w:asciiTheme="majorBidi" w:hAnsiTheme="majorBidi" w:cstheme="majorBidi"/>
          <w:szCs w:val="24"/>
        </w:rPr>
        <w:t>Buhârî</w:t>
      </w:r>
      <w:proofErr w:type="spellEnd"/>
      <w:r w:rsidR="00843E3B" w:rsidRPr="00913C86">
        <w:rPr>
          <w:rFonts w:asciiTheme="majorBidi" w:hAnsiTheme="majorBidi" w:cstheme="majorBidi"/>
          <w:szCs w:val="24"/>
        </w:rPr>
        <w:t xml:space="preserve">, </w:t>
      </w:r>
      <w:proofErr w:type="spellStart"/>
      <w:r w:rsidR="00843E3B" w:rsidRPr="00913C86">
        <w:rPr>
          <w:rFonts w:asciiTheme="majorBidi" w:hAnsiTheme="majorBidi" w:cstheme="majorBidi"/>
          <w:szCs w:val="24"/>
        </w:rPr>
        <w:t>Îmân</w:t>
      </w:r>
      <w:proofErr w:type="spellEnd"/>
      <w:r w:rsidR="00843E3B" w:rsidRPr="00913C86">
        <w:rPr>
          <w:rFonts w:asciiTheme="majorBidi" w:hAnsiTheme="majorBidi" w:cstheme="majorBidi"/>
          <w:szCs w:val="24"/>
        </w:rPr>
        <w:t xml:space="preserve"> 32, </w:t>
      </w:r>
      <w:proofErr w:type="spellStart"/>
      <w:r w:rsidR="00843E3B" w:rsidRPr="00913C86">
        <w:rPr>
          <w:rFonts w:asciiTheme="majorBidi" w:hAnsiTheme="majorBidi" w:cstheme="majorBidi"/>
          <w:szCs w:val="24"/>
        </w:rPr>
        <w:t>Teheccüd</w:t>
      </w:r>
      <w:proofErr w:type="spellEnd"/>
      <w:r w:rsidR="00843E3B" w:rsidRPr="00913C86">
        <w:rPr>
          <w:rFonts w:asciiTheme="majorBidi" w:hAnsiTheme="majorBidi" w:cstheme="majorBidi"/>
          <w:szCs w:val="24"/>
        </w:rPr>
        <w:t xml:space="preserve"> 18; Müslim, </w:t>
      </w:r>
      <w:proofErr w:type="spellStart"/>
      <w:r w:rsidR="00843E3B" w:rsidRPr="00913C86">
        <w:rPr>
          <w:rFonts w:asciiTheme="majorBidi" w:hAnsiTheme="majorBidi" w:cstheme="majorBidi"/>
          <w:szCs w:val="24"/>
        </w:rPr>
        <w:t>Müsâfirîn</w:t>
      </w:r>
      <w:proofErr w:type="spellEnd"/>
      <w:r w:rsidR="00843E3B" w:rsidRPr="00913C86">
        <w:rPr>
          <w:rFonts w:asciiTheme="majorBidi" w:hAnsiTheme="majorBidi" w:cstheme="majorBidi"/>
          <w:szCs w:val="24"/>
        </w:rPr>
        <w:t xml:space="preserve"> 221.</w:t>
      </w:r>
    </w:p>
    <w:p w:rsidR="00AB0DD1" w:rsidRPr="00913C86" w:rsidRDefault="00AB0DD1" w:rsidP="00843E3B">
      <w:pPr>
        <w:pStyle w:val="NormalWeb"/>
        <w:bidi/>
        <w:ind w:firstLine="567"/>
        <w:rPr>
          <w:rFonts w:asciiTheme="majorBidi" w:hAnsiTheme="majorBidi" w:cstheme="majorBidi"/>
          <w:color w:val="auto"/>
          <w:rtl/>
        </w:rPr>
      </w:pPr>
      <w:r w:rsidRPr="00913C86">
        <w:rPr>
          <w:rFonts w:asciiTheme="majorBidi" w:hAnsiTheme="majorBidi" w:cstheme="majorBidi"/>
          <w:color w:val="auto"/>
          <w:rtl/>
        </w:rPr>
        <w:t xml:space="preserve"> عن جابر رضي اللَّه عنه قال : قال رسول اللَّه صَلّى اللهُ عَلَيْهِ وسَلَّم : « يُبْعثُ كُلُّ عبْدٍ على ما </w:t>
      </w:r>
    </w:p>
    <w:p w:rsidR="00AB0DD1" w:rsidRPr="00913C86" w:rsidRDefault="00AB0DD1" w:rsidP="00843E3B">
      <w:pPr>
        <w:pStyle w:val="NormalWeb"/>
        <w:bidi/>
        <w:ind w:firstLine="567"/>
        <w:rPr>
          <w:rFonts w:asciiTheme="majorBidi" w:hAnsiTheme="majorBidi" w:cstheme="majorBidi"/>
          <w:color w:val="auto"/>
          <w:rtl/>
        </w:rPr>
      </w:pPr>
      <w:r w:rsidRPr="00913C86">
        <w:rPr>
          <w:rFonts w:asciiTheme="majorBidi" w:hAnsiTheme="majorBidi" w:cstheme="majorBidi"/>
          <w:color w:val="auto"/>
          <w:rtl/>
        </w:rPr>
        <w:t>وعن عبدِ اللَّه بنِ عمرو بنِ العاص رضي اللَّه عنهما قال : قال لي رسولُ اللَّه صَلّى اللهُ عَلَيْهِ وسَلَّم : « يَا عبْدَ اللَّه لا تَكُنْ مِثلْ فُلانٍ ، كَانَ يقُومُ اللَّيْلَ فَتَركَ قِيامَ اللَّيْل » متفقٌ عليه</w:t>
      </w:r>
    </w:p>
    <w:p w:rsidR="00AB0DD1" w:rsidRPr="00913C86" w:rsidRDefault="00AB0DD1" w:rsidP="00843E3B">
      <w:pPr>
        <w:spacing w:line="264" w:lineRule="auto"/>
        <w:ind w:firstLine="567"/>
        <w:jc w:val="both"/>
        <w:rPr>
          <w:rFonts w:asciiTheme="majorBidi" w:hAnsiTheme="majorBidi" w:cstheme="majorBidi"/>
          <w:b/>
          <w:szCs w:val="24"/>
        </w:rPr>
      </w:pPr>
    </w:p>
    <w:p w:rsidR="00AB0DD1" w:rsidRPr="00913C86" w:rsidRDefault="00AB0DD1" w:rsidP="00843E3B">
      <w:pPr>
        <w:spacing w:line="264" w:lineRule="auto"/>
        <w:ind w:firstLine="567"/>
        <w:jc w:val="both"/>
        <w:rPr>
          <w:rFonts w:asciiTheme="majorBidi" w:hAnsiTheme="majorBidi" w:cstheme="majorBidi"/>
          <w:b/>
          <w:szCs w:val="24"/>
        </w:rPr>
      </w:pPr>
      <w:r w:rsidRPr="00913C86">
        <w:rPr>
          <w:rFonts w:asciiTheme="majorBidi" w:hAnsiTheme="majorBidi" w:cstheme="majorBidi"/>
          <w:b/>
          <w:szCs w:val="24"/>
        </w:rPr>
        <w:t xml:space="preserve">Abdullah </w:t>
      </w:r>
      <w:proofErr w:type="spellStart"/>
      <w:r w:rsidRPr="00913C86">
        <w:rPr>
          <w:rFonts w:asciiTheme="majorBidi" w:hAnsiTheme="majorBidi" w:cstheme="majorBidi"/>
          <w:b/>
          <w:szCs w:val="24"/>
        </w:rPr>
        <w:t>İbni</w:t>
      </w:r>
      <w:proofErr w:type="spellEnd"/>
      <w:r w:rsidRPr="00913C86">
        <w:rPr>
          <w:rFonts w:asciiTheme="majorBidi" w:hAnsiTheme="majorBidi" w:cstheme="majorBidi"/>
          <w:b/>
          <w:szCs w:val="24"/>
        </w:rPr>
        <w:t xml:space="preserve"> </w:t>
      </w:r>
      <w:proofErr w:type="spellStart"/>
      <w:r w:rsidRPr="00913C86">
        <w:rPr>
          <w:rFonts w:asciiTheme="majorBidi" w:hAnsiTheme="majorBidi" w:cstheme="majorBidi"/>
          <w:b/>
          <w:szCs w:val="24"/>
        </w:rPr>
        <w:t>Amr</w:t>
      </w:r>
      <w:proofErr w:type="spellEnd"/>
      <w:r w:rsidRPr="00913C86">
        <w:rPr>
          <w:rFonts w:asciiTheme="majorBidi" w:hAnsiTheme="majorBidi" w:cstheme="majorBidi"/>
          <w:b/>
          <w:szCs w:val="24"/>
        </w:rPr>
        <w:t xml:space="preserve"> </w:t>
      </w:r>
      <w:proofErr w:type="spellStart"/>
      <w:r w:rsidRPr="00913C86">
        <w:rPr>
          <w:rFonts w:asciiTheme="majorBidi" w:hAnsiTheme="majorBidi" w:cstheme="majorBidi"/>
          <w:b/>
          <w:szCs w:val="24"/>
        </w:rPr>
        <w:t>İbni</w:t>
      </w:r>
      <w:proofErr w:type="spellEnd"/>
      <w:r w:rsidRPr="00913C86">
        <w:rPr>
          <w:rFonts w:asciiTheme="majorBidi" w:hAnsiTheme="majorBidi" w:cstheme="majorBidi"/>
          <w:b/>
          <w:szCs w:val="24"/>
        </w:rPr>
        <w:t xml:space="preserve"> </w:t>
      </w:r>
      <w:proofErr w:type="spellStart"/>
      <w:r w:rsidRPr="00913C86">
        <w:rPr>
          <w:rFonts w:asciiTheme="majorBidi" w:hAnsiTheme="majorBidi" w:cstheme="majorBidi"/>
          <w:b/>
          <w:szCs w:val="24"/>
        </w:rPr>
        <w:t>Âs</w:t>
      </w:r>
      <w:proofErr w:type="spellEnd"/>
      <w:r w:rsidRPr="00913C86">
        <w:rPr>
          <w:rFonts w:asciiTheme="majorBidi" w:hAnsiTheme="majorBidi" w:cstheme="majorBidi"/>
          <w:b/>
          <w:szCs w:val="24"/>
        </w:rPr>
        <w:t xml:space="preserve"> </w:t>
      </w:r>
      <w:proofErr w:type="spellStart"/>
      <w:r w:rsidRPr="00913C86">
        <w:rPr>
          <w:rFonts w:asciiTheme="majorBidi" w:hAnsiTheme="majorBidi" w:cstheme="majorBidi"/>
          <w:b/>
          <w:szCs w:val="24"/>
        </w:rPr>
        <w:t>radıyallahu</w:t>
      </w:r>
      <w:proofErr w:type="spellEnd"/>
      <w:r w:rsidRPr="00913C86">
        <w:rPr>
          <w:rFonts w:asciiTheme="majorBidi" w:hAnsiTheme="majorBidi" w:cstheme="majorBidi"/>
          <w:b/>
          <w:szCs w:val="24"/>
        </w:rPr>
        <w:t xml:space="preserve"> </w:t>
      </w:r>
      <w:proofErr w:type="spellStart"/>
      <w:r w:rsidRPr="00913C86">
        <w:rPr>
          <w:rFonts w:asciiTheme="majorBidi" w:hAnsiTheme="majorBidi" w:cstheme="majorBidi"/>
          <w:b/>
          <w:szCs w:val="24"/>
        </w:rPr>
        <w:t>anhümâ</w:t>
      </w:r>
      <w:proofErr w:type="spellEnd"/>
      <w:r w:rsidRPr="00913C86">
        <w:rPr>
          <w:rFonts w:asciiTheme="majorBidi" w:hAnsiTheme="majorBidi" w:cstheme="majorBidi"/>
          <w:b/>
          <w:szCs w:val="24"/>
        </w:rPr>
        <w:t xml:space="preserve"> şöyle dedi:</w:t>
      </w:r>
    </w:p>
    <w:p w:rsidR="00AB0DD1" w:rsidRPr="00913C86" w:rsidRDefault="00AB0DD1" w:rsidP="00843E3B">
      <w:pPr>
        <w:spacing w:line="264" w:lineRule="auto"/>
        <w:ind w:firstLine="567"/>
        <w:jc w:val="both"/>
        <w:rPr>
          <w:rFonts w:asciiTheme="majorBidi" w:hAnsiTheme="majorBidi" w:cstheme="majorBidi"/>
          <w:b/>
          <w:szCs w:val="24"/>
        </w:rPr>
      </w:pPr>
      <w:proofErr w:type="spellStart"/>
      <w:r w:rsidRPr="00913C86">
        <w:rPr>
          <w:rFonts w:asciiTheme="majorBidi" w:hAnsiTheme="majorBidi" w:cstheme="majorBidi"/>
          <w:b/>
          <w:szCs w:val="24"/>
        </w:rPr>
        <w:t>Resûlullah</w:t>
      </w:r>
      <w:proofErr w:type="spellEnd"/>
      <w:r w:rsidRPr="00913C86">
        <w:rPr>
          <w:rFonts w:asciiTheme="majorBidi" w:hAnsiTheme="majorBidi" w:cstheme="majorBidi"/>
          <w:b/>
          <w:szCs w:val="24"/>
        </w:rPr>
        <w:t xml:space="preserve"> </w:t>
      </w:r>
      <w:proofErr w:type="spellStart"/>
      <w:r w:rsidRPr="00913C86">
        <w:rPr>
          <w:rFonts w:asciiTheme="majorBidi" w:hAnsiTheme="majorBidi" w:cstheme="majorBidi"/>
          <w:b/>
          <w:szCs w:val="24"/>
        </w:rPr>
        <w:t>sallallahu</w:t>
      </w:r>
      <w:proofErr w:type="spellEnd"/>
      <w:r w:rsidRPr="00913C86">
        <w:rPr>
          <w:rFonts w:asciiTheme="majorBidi" w:hAnsiTheme="majorBidi" w:cstheme="majorBidi"/>
          <w:b/>
          <w:szCs w:val="24"/>
        </w:rPr>
        <w:t xml:space="preserve"> aleyhi ve </w:t>
      </w:r>
      <w:proofErr w:type="spellStart"/>
      <w:r w:rsidRPr="00913C86">
        <w:rPr>
          <w:rFonts w:asciiTheme="majorBidi" w:hAnsiTheme="majorBidi" w:cstheme="majorBidi"/>
          <w:b/>
          <w:szCs w:val="24"/>
        </w:rPr>
        <w:t>sellem</w:t>
      </w:r>
      <w:proofErr w:type="spellEnd"/>
      <w:r w:rsidRPr="00913C86">
        <w:rPr>
          <w:rFonts w:asciiTheme="majorBidi" w:hAnsiTheme="majorBidi" w:cstheme="majorBidi"/>
          <w:b/>
          <w:szCs w:val="24"/>
        </w:rPr>
        <w:t xml:space="preserve"> bana şöyle dedi:</w:t>
      </w:r>
    </w:p>
    <w:p w:rsidR="00ED7BCA" w:rsidRPr="00913C86" w:rsidRDefault="00AB0DD1" w:rsidP="00304B65">
      <w:pPr>
        <w:spacing w:line="264" w:lineRule="auto"/>
        <w:ind w:firstLine="567"/>
        <w:jc w:val="both"/>
        <w:rPr>
          <w:rFonts w:asciiTheme="majorBidi" w:hAnsiTheme="majorBidi" w:cstheme="majorBidi"/>
          <w:szCs w:val="24"/>
        </w:rPr>
      </w:pPr>
      <w:r w:rsidRPr="00913C86">
        <w:rPr>
          <w:rFonts w:asciiTheme="majorBidi" w:hAnsiTheme="majorBidi" w:cstheme="majorBidi"/>
          <w:b/>
          <w:szCs w:val="24"/>
        </w:rPr>
        <w:t xml:space="preserve">“Ey Abdullah! Filan kimse gibi olma, çünkü o gece ibadetine devam ederken, sonra geceleri ibadet etmeyi </w:t>
      </w:r>
      <w:proofErr w:type="spellStart"/>
      <w:r w:rsidRPr="00913C86">
        <w:rPr>
          <w:rFonts w:asciiTheme="majorBidi" w:hAnsiTheme="majorBidi" w:cstheme="majorBidi"/>
          <w:b/>
          <w:szCs w:val="24"/>
        </w:rPr>
        <w:t>terketti</w:t>
      </w:r>
      <w:proofErr w:type="spellEnd"/>
      <w:r w:rsidRPr="00913C86">
        <w:rPr>
          <w:rFonts w:asciiTheme="majorBidi" w:hAnsiTheme="majorBidi" w:cstheme="majorBidi"/>
          <w:b/>
          <w:szCs w:val="24"/>
        </w:rPr>
        <w:t>. ”</w:t>
      </w:r>
      <w:r w:rsidR="00843E3B" w:rsidRPr="00913C86">
        <w:rPr>
          <w:rFonts w:asciiTheme="majorBidi" w:hAnsiTheme="majorBidi" w:cstheme="majorBidi"/>
          <w:szCs w:val="24"/>
        </w:rPr>
        <w:t xml:space="preserve"> </w:t>
      </w:r>
      <w:proofErr w:type="spellStart"/>
      <w:r w:rsidR="00843E3B" w:rsidRPr="00913C86">
        <w:rPr>
          <w:rFonts w:asciiTheme="majorBidi" w:hAnsiTheme="majorBidi" w:cstheme="majorBidi"/>
          <w:szCs w:val="24"/>
        </w:rPr>
        <w:t>Buhârî</w:t>
      </w:r>
      <w:proofErr w:type="spellEnd"/>
      <w:r w:rsidR="00843E3B" w:rsidRPr="00913C86">
        <w:rPr>
          <w:rFonts w:asciiTheme="majorBidi" w:hAnsiTheme="majorBidi" w:cstheme="majorBidi"/>
          <w:szCs w:val="24"/>
        </w:rPr>
        <w:t xml:space="preserve">, </w:t>
      </w:r>
      <w:proofErr w:type="spellStart"/>
      <w:r w:rsidR="00843E3B" w:rsidRPr="00913C86">
        <w:rPr>
          <w:rFonts w:asciiTheme="majorBidi" w:hAnsiTheme="majorBidi" w:cstheme="majorBidi"/>
          <w:szCs w:val="24"/>
        </w:rPr>
        <w:t>Teheccüd</w:t>
      </w:r>
      <w:proofErr w:type="spellEnd"/>
      <w:r w:rsidR="00843E3B" w:rsidRPr="00913C86">
        <w:rPr>
          <w:rFonts w:asciiTheme="majorBidi" w:hAnsiTheme="majorBidi" w:cstheme="majorBidi"/>
          <w:szCs w:val="24"/>
        </w:rPr>
        <w:t xml:space="preserve"> 19; Müslim, </w:t>
      </w:r>
      <w:proofErr w:type="spellStart"/>
      <w:r w:rsidR="00843E3B" w:rsidRPr="00913C86">
        <w:rPr>
          <w:rFonts w:asciiTheme="majorBidi" w:hAnsiTheme="majorBidi" w:cstheme="majorBidi"/>
          <w:szCs w:val="24"/>
        </w:rPr>
        <w:t>Sıyâm</w:t>
      </w:r>
      <w:proofErr w:type="spellEnd"/>
      <w:r w:rsidR="00843E3B" w:rsidRPr="00913C86">
        <w:rPr>
          <w:rFonts w:asciiTheme="majorBidi" w:hAnsiTheme="majorBidi" w:cstheme="majorBidi"/>
          <w:szCs w:val="24"/>
        </w:rPr>
        <w:t xml:space="preserve"> 185</w:t>
      </w:r>
      <w:r w:rsidR="00ED7BCA" w:rsidRPr="00913C86">
        <w:rPr>
          <w:rFonts w:asciiTheme="majorBidi" w:hAnsiTheme="majorBidi" w:cstheme="majorBidi"/>
          <w:szCs w:val="24"/>
        </w:rPr>
        <w:t>.</w:t>
      </w:r>
    </w:p>
    <w:p w:rsidR="00ED7BCA" w:rsidRPr="00913C86" w:rsidRDefault="00ED7BCA" w:rsidP="00843E3B">
      <w:pPr>
        <w:spacing w:line="264" w:lineRule="auto"/>
        <w:ind w:firstLine="567"/>
        <w:jc w:val="both"/>
        <w:rPr>
          <w:rFonts w:asciiTheme="majorBidi" w:hAnsiTheme="majorBidi" w:cstheme="majorBidi"/>
          <w:szCs w:val="24"/>
        </w:rPr>
      </w:pPr>
      <w:r w:rsidRPr="00913C86">
        <w:rPr>
          <w:rFonts w:asciiTheme="majorBidi" w:hAnsiTheme="majorBidi" w:cstheme="majorBidi"/>
          <w:szCs w:val="24"/>
        </w:rPr>
        <w:t xml:space="preserve">Yüce </w:t>
      </w:r>
      <w:proofErr w:type="spellStart"/>
      <w:r w:rsidRPr="00913C86">
        <w:rPr>
          <w:rFonts w:asciiTheme="majorBidi" w:hAnsiTheme="majorBidi" w:cstheme="majorBidi"/>
          <w:szCs w:val="24"/>
        </w:rPr>
        <w:t>Mevlamızdan</w:t>
      </w:r>
      <w:proofErr w:type="spellEnd"/>
      <w:r w:rsidRPr="00913C86">
        <w:rPr>
          <w:rFonts w:asciiTheme="majorBidi" w:hAnsiTheme="majorBidi" w:cstheme="majorBidi"/>
          <w:szCs w:val="24"/>
        </w:rPr>
        <w:t xml:space="preserve"> niyazımız odur ki, </w:t>
      </w:r>
    </w:p>
    <w:p w:rsidR="00ED7BCA" w:rsidRPr="00913C86" w:rsidRDefault="00ED7BCA" w:rsidP="00843E3B">
      <w:pPr>
        <w:spacing w:line="264" w:lineRule="auto"/>
        <w:ind w:firstLine="567"/>
        <w:jc w:val="both"/>
        <w:rPr>
          <w:rFonts w:asciiTheme="majorBidi" w:hAnsiTheme="majorBidi" w:cstheme="majorBidi"/>
          <w:szCs w:val="24"/>
        </w:rPr>
      </w:pPr>
      <w:r w:rsidRPr="00913C86">
        <w:rPr>
          <w:rFonts w:asciiTheme="majorBidi" w:hAnsiTheme="majorBidi" w:cstheme="majorBidi"/>
          <w:szCs w:val="24"/>
        </w:rPr>
        <w:t xml:space="preserve">Büyüklerimizin dediği gibi </w:t>
      </w:r>
    </w:p>
    <w:p w:rsidR="00ED7BCA" w:rsidRPr="00913C86" w:rsidRDefault="00ED7BCA" w:rsidP="00843E3B">
      <w:pPr>
        <w:spacing w:line="264" w:lineRule="auto"/>
        <w:ind w:firstLine="567"/>
        <w:jc w:val="both"/>
        <w:rPr>
          <w:rFonts w:asciiTheme="majorBidi" w:hAnsiTheme="majorBidi" w:cstheme="majorBidi"/>
          <w:szCs w:val="24"/>
        </w:rPr>
      </w:pPr>
      <w:r w:rsidRPr="00913C86">
        <w:rPr>
          <w:rFonts w:asciiTheme="majorBidi" w:hAnsiTheme="majorBidi" w:cstheme="majorBidi"/>
          <w:szCs w:val="24"/>
        </w:rPr>
        <w:t xml:space="preserve">“Her geleni </w:t>
      </w:r>
      <w:proofErr w:type="spellStart"/>
      <w:r w:rsidRPr="00913C86">
        <w:rPr>
          <w:rFonts w:asciiTheme="majorBidi" w:hAnsiTheme="majorBidi" w:cstheme="majorBidi"/>
          <w:szCs w:val="24"/>
        </w:rPr>
        <w:t>hızır</w:t>
      </w:r>
      <w:proofErr w:type="spellEnd"/>
      <w:r w:rsidRPr="00913C86">
        <w:rPr>
          <w:rFonts w:asciiTheme="majorBidi" w:hAnsiTheme="majorBidi" w:cstheme="majorBidi"/>
          <w:szCs w:val="24"/>
        </w:rPr>
        <w:t xml:space="preserve"> </w:t>
      </w:r>
      <w:proofErr w:type="spellStart"/>
      <w:proofErr w:type="gramStart"/>
      <w:r w:rsidRPr="00913C86">
        <w:rPr>
          <w:rFonts w:asciiTheme="majorBidi" w:hAnsiTheme="majorBidi" w:cstheme="majorBidi"/>
          <w:szCs w:val="24"/>
        </w:rPr>
        <w:t>bil,her</w:t>
      </w:r>
      <w:proofErr w:type="spellEnd"/>
      <w:proofErr w:type="gramEnd"/>
      <w:r w:rsidRPr="00913C86">
        <w:rPr>
          <w:rFonts w:asciiTheme="majorBidi" w:hAnsiTheme="majorBidi" w:cstheme="majorBidi"/>
          <w:szCs w:val="24"/>
        </w:rPr>
        <w:t xml:space="preserve"> geceyi de Kadir bil” </w:t>
      </w:r>
    </w:p>
    <w:p w:rsidR="00ED7BCA" w:rsidRPr="00913C86" w:rsidRDefault="00ED7BCA" w:rsidP="00843E3B">
      <w:pPr>
        <w:spacing w:line="264" w:lineRule="auto"/>
        <w:ind w:firstLine="567"/>
        <w:jc w:val="both"/>
        <w:rPr>
          <w:rFonts w:asciiTheme="majorBidi" w:hAnsiTheme="majorBidi" w:cstheme="majorBidi"/>
          <w:szCs w:val="24"/>
        </w:rPr>
      </w:pPr>
      <w:r w:rsidRPr="00913C86">
        <w:rPr>
          <w:rFonts w:asciiTheme="majorBidi" w:hAnsiTheme="majorBidi" w:cstheme="majorBidi"/>
          <w:szCs w:val="24"/>
        </w:rPr>
        <w:t>Bilinciyle hareket ederek bir daha ki Ramazan ayına kadar bu ayda kazandığımız o manevi kazanımları bir dahaki Ramazan ayına kadar koruyalım. Hatta ömrümüzün sonuna kadar Ramazan ayındaymışız gibi bir hayat sürelim.</w:t>
      </w:r>
    </w:p>
    <w:p w:rsidR="00ED7BCA" w:rsidRPr="00913C86" w:rsidRDefault="00ED7BCA" w:rsidP="00843E3B">
      <w:pPr>
        <w:spacing w:line="264" w:lineRule="auto"/>
        <w:ind w:firstLine="567"/>
        <w:jc w:val="both"/>
        <w:rPr>
          <w:rFonts w:asciiTheme="majorBidi" w:hAnsiTheme="majorBidi" w:cstheme="majorBidi"/>
          <w:szCs w:val="24"/>
        </w:rPr>
      </w:pPr>
      <w:r w:rsidRPr="00913C86">
        <w:rPr>
          <w:rFonts w:asciiTheme="majorBidi" w:hAnsiTheme="majorBidi" w:cstheme="majorBidi"/>
          <w:szCs w:val="24"/>
        </w:rPr>
        <w:t>Ne mutlu ömrünü Ramazan ayındaki gibi geçirenlere!</w:t>
      </w:r>
    </w:p>
    <w:p w:rsidR="00ED7BCA" w:rsidRPr="00913C86" w:rsidRDefault="00ED7BCA" w:rsidP="00ED7BCA">
      <w:pPr>
        <w:spacing w:line="264" w:lineRule="auto"/>
        <w:ind w:left="5664" w:firstLine="708"/>
        <w:jc w:val="both"/>
        <w:rPr>
          <w:rFonts w:asciiTheme="majorBidi" w:hAnsiTheme="majorBidi" w:cstheme="majorBidi"/>
          <w:szCs w:val="24"/>
        </w:rPr>
      </w:pPr>
    </w:p>
    <w:p w:rsidR="00AB0DD1" w:rsidRPr="00913C86" w:rsidRDefault="00ED7BCA" w:rsidP="00304B65">
      <w:pPr>
        <w:spacing w:line="264" w:lineRule="auto"/>
        <w:ind w:left="5664" w:firstLine="708"/>
        <w:jc w:val="both"/>
        <w:rPr>
          <w:rFonts w:asciiTheme="majorBidi" w:hAnsiTheme="majorBidi" w:cstheme="majorBidi"/>
          <w:b/>
          <w:bCs/>
          <w:szCs w:val="24"/>
        </w:rPr>
      </w:pPr>
      <w:r w:rsidRPr="00913C86">
        <w:rPr>
          <w:rFonts w:asciiTheme="majorBidi" w:hAnsiTheme="majorBidi" w:cstheme="majorBidi"/>
          <w:szCs w:val="24"/>
        </w:rPr>
        <w:t xml:space="preserve">         </w:t>
      </w:r>
    </w:p>
    <w:sectPr w:rsidR="00AB0DD1" w:rsidRPr="00913C86" w:rsidSect="00304B65">
      <w:footerReference w:type="default" r:id="rId8"/>
      <w:pgSz w:w="8391" w:h="11907" w:code="11"/>
      <w:pgMar w:top="567" w:right="567" w:bottom="567" w:left="567" w:header="708"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BE1" w:rsidRDefault="008A6BE1" w:rsidP="00AB0DD1">
      <w:r>
        <w:separator/>
      </w:r>
    </w:p>
  </w:endnote>
  <w:endnote w:type="continuationSeparator" w:id="0">
    <w:p w:rsidR="008A6BE1" w:rsidRDefault="008A6BE1" w:rsidP="00AB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055491"/>
      <w:docPartObj>
        <w:docPartGallery w:val="Page Numbers (Bottom of Page)"/>
        <w:docPartUnique/>
      </w:docPartObj>
    </w:sdtPr>
    <w:sdtEndPr/>
    <w:sdtContent>
      <w:p w:rsidR="00304B65" w:rsidRDefault="00304B65">
        <w:pPr>
          <w:pStyle w:val="Altbilgi"/>
          <w:jc w:val="center"/>
        </w:pPr>
        <w:r>
          <w:fldChar w:fldCharType="begin"/>
        </w:r>
        <w:r>
          <w:instrText>PAGE   \* MERGEFORMAT</w:instrText>
        </w:r>
        <w:r>
          <w:fldChar w:fldCharType="separate"/>
        </w:r>
        <w:r w:rsidR="00913C86">
          <w:rPr>
            <w:noProof/>
          </w:rPr>
          <w:t>8</w:t>
        </w:r>
        <w:r>
          <w:fldChar w:fldCharType="end"/>
        </w:r>
      </w:p>
    </w:sdtContent>
  </w:sdt>
  <w:p w:rsidR="007A5807" w:rsidRDefault="007A580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BE1" w:rsidRDefault="008A6BE1" w:rsidP="00AB0DD1">
      <w:r>
        <w:separator/>
      </w:r>
    </w:p>
  </w:footnote>
  <w:footnote w:type="continuationSeparator" w:id="0">
    <w:p w:rsidR="008A6BE1" w:rsidRDefault="008A6BE1" w:rsidP="00AB0DD1">
      <w:r>
        <w:continuationSeparator/>
      </w:r>
    </w:p>
  </w:footnote>
  <w:footnote w:id="1">
    <w:p w:rsidR="00AB0DD1" w:rsidRDefault="00AB0DD1" w:rsidP="00AB0DD1">
      <w:pPr>
        <w:pStyle w:val="DipnotMetni"/>
        <w:rPr>
          <w:rFonts w:ascii="Arial" w:hAnsi="Arial" w:cs="Arial"/>
        </w:rPr>
      </w:pPr>
      <w:r>
        <w:rPr>
          <w:rStyle w:val="Funotenzeichen"/>
          <w:rFonts w:ascii="Arial" w:hAnsi="Arial"/>
        </w:rPr>
        <w:footnoteRef/>
      </w:r>
      <w:r>
        <w:tab/>
        <w:t xml:space="preserve"> </w:t>
      </w:r>
      <w:proofErr w:type="spellStart"/>
      <w:r>
        <w:rPr>
          <w:rFonts w:ascii="Arial" w:hAnsi="Arial" w:cs="Arial"/>
        </w:rPr>
        <w:t>Hicr</w:t>
      </w:r>
      <w:proofErr w:type="spellEnd"/>
      <w:r>
        <w:rPr>
          <w:rFonts w:ascii="Arial" w:hAnsi="Arial" w:cs="Arial"/>
        </w:rPr>
        <w:t>, 15/99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1800"/>
        </w:tabs>
        <w:ind w:left="1800" w:hanging="360"/>
      </w:pPr>
    </w:lvl>
  </w:abstractNum>
  <w:abstractNum w:abstractNumId="2" w15:restartNumberingAfterBreak="0">
    <w:nsid w:val="00000003"/>
    <w:multiLevelType w:val="multilevel"/>
    <w:tmpl w:val="00000003"/>
    <w:name w:val="WW8Num12"/>
    <w:lvl w:ilvl="0">
      <w:start w:val="1"/>
      <w:numFmt w:val="upperRoman"/>
      <w:lvlText w:val="%1."/>
      <w:lvlJc w:val="right"/>
      <w:pPr>
        <w:tabs>
          <w:tab w:val="num" w:pos="720"/>
        </w:tabs>
        <w:ind w:left="720" w:hanging="180"/>
      </w:p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14"/>
    <w:lvl w:ilvl="0">
      <w:start w:val="1"/>
      <w:numFmt w:val="decimal"/>
      <w:lvlText w:val="%1."/>
      <w:lvlJc w:val="left"/>
      <w:pPr>
        <w:tabs>
          <w:tab w:val="num" w:pos="1800"/>
        </w:tabs>
        <w:ind w:left="1800" w:hanging="360"/>
      </w:pPr>
    </w:lvl>
  </w:abstractNum>
  <w:abstractNum w:abstractNumId="4" w15:restartNumberingAfterBreak="0">
    <w:nsid w:val="00000005"/>
    <w:multiLevelType w:val="singleLevel"/>
    <w:tmpl w:val="00000005"/>
    <w:name w:val="WW8Num16"/>
    <w:lvl w:ilvl="0">
      <w:start w:val="1"/>
      <w:numFmt w:val="decimal"/>
      <w:lvlText w:val="%1."/>
      <w:lvlJc w:val="left"/>
      <w:pPr>
        <w:tabs>
          <w:tab w:val="num" w:pos="1800"/>
        </w:tabs>
        <w:ind w:left="18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D1"/>
    <w:rsid w:val="00092D71"/>
    <w:rsid w:val="00267229"/>
    <w:rsid w:val="00304B65"/>
    <w:rsid w:val="003C7D69"/>
    <w:rsid w:val="00432E62"/>
    <w:rsid w:val="00525665"/>
    <w:rsid w:val="005A3CC8"/>
    <w:rsid w:val="005D487F"/>
    <w:rsid w:val="005E6258"/>
    <w:rsid w:val="005F3841"/>
    <w:rsid w:val="00626CC6"/>
    <w:rsid w:val="007A5807"/>
    <w:rsid w:val="00843E3B"/>
    <w:rsid w:val="008A6BE1"/>
    <w:rsid w:val="00913C86"/>
    <w:rsid w:val="009708E7"/>
    <w:rsid w:val="00A12506"/>
    <w:rsid w:val="00AB0DD1"/>
    <w:rsid w:val="00B53B2C"/>
    <w:rsid w:val="00C85812"/>
    <w:rsid w:val="00D33133"/>
    <w:rsid w:val="00DF2DFF"/>
    <w:rsid w:val="00ED7BCA"/>
    <w:rsid w:val="00EF3C50"/>
    <w:rsid w:val="00F9668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8FFAC-35D1-4059-8DD1-0BD5681A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D1"/>
    <w:pPr>
      <w:suppressAutoHyphens/>
      <w:spacing w:after="0" w:line="240" w:lineRule="auto"/>
    </w:pPr>
    <w:rPr>
      <w:rFonts w:ascii="Times" w:eastAsia="Times" w:hAnsi="Times" w:cs="Times New Roman"/>
      <w:sz w:val="24"/>
      <w:szCs w:val="20"/>
      <w:lang w:eastAsia="ar-SA"/>
    </w:rPr>
  </w:style>
  <w:style w:type="paragraph" w:styleId="Balk2">
    <w:name w:val="heading 2"/>
    <w:basedOn w:val="Normal"/>
    <w:next w:val="Normal"/>
    <w:link w:val="Balk2Char"/>
    <w:qFormat/>
    <w:rsid w:val="00AB0DD1"/>
    <w:pPr>
      <w:keepNext/>
      <w:numPr>
        <w:ilvl w:val="1"/>
        <w:numId w:val="1"/>
      </w:numPr>
      <w:ind w:left="360"/>
      <w:jc w:val="both"/>
      <w:outlineLvl w:val="1"/>
    </w:pPr>
    <w:rPr>
      <w:rFonts w:ascii="Arial" w:eastAsia="Times New Roman" w:hAnsi="Arial" w:cs="Arial"/>
      <w:b/>
      <w:bCs/>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B0DD1"/>
    <w:rPr>
      <w:rFonts w:ascii="Arial" w:eastAsia="Times New Roman" w:hAnsi="Arial" w:cs="Arial"/>
      <w:b/>
      <w:bCs/>
      <w:sz w:val="24"/>
      <w:szCs w:val="24"/>
      <w:lang w:eastAsia="ar-SA"/>
    </w:rPr>
  </w:style>
  <w:style w:type="character" w:customStyle="1" w:styleId="Funotenzeichen">
    <w:name w:val="Fußnotenzeichen"/>
    <w:basedOn w:val="VarsaylanParagrafYazTipi"/>
    <w:rsid w:val="00AB0DD1"/>
    <w:rPr>
      <w:vertAlign w:val="superscript"/>
    </w:rPr>
  </w:style>
  <w:style w:type="character" w:customStyle="1" w:styleId="cresimalti1">
    <w:name w:val="cresimalti1"/>
    <w:basedOn w:val="VarsaylanParagrafYazTipi"/>
    <w:rsid w:val="00AB0DD1"/>
    <w:rPr>
      <w:rFonts w:ascii="Comic Sans MS" w:hAnsi="Comic Sans MS"/>
      <w:b/>
      <w:bCs/>
      <w:strike w:val="0"/>
      <w:dstrike w:val="0"/>
      <w:sz w:val="20"/>
      <w:szCs w:val="20"/>
      <w:u w:val="none"/>
    </w:rPr>
  </w:style>
  <w:style w:type="paragraph" w:styleId="GvdeMetni">
    <w:name w:val="Body Text"/>
    <w:basedOn w:val="Normal"/>
    <w:link w:val="GvdeMetniChar"/>
    <w:semiHidden/>
    <w:rsid w:val="00AB0DD1"/>
    <w:pPr>
      <w:spacing w:after="120"/>
    </w:pPr>
  </w:style>
  <w:style w:type="character" w:customStyle="1" w:styleId="GvdeMetniChar">
    <w:name w:val="Gövde Metni Char"/>
    <w:basedOn w:val="VarsaylanParagrafYazTipi"/>
    <w:link w:val="GvdeMetni"/>
    <w:semiHidden/>
    <w:rsid w:val="00AB0DD1"/>
    <w:rPr>
      <w:rFonts w:ascii="Times" w:eastAsia="Times" w:hAnsi="Times" w:cs="Times New Roman"/>
      <w:sz w:val="24"/>
      <w:szCs w:val="20"/>
      <w:lang w:eastAsia="ar-SA"/>
    </w:rPr>
  </w:style>
  <w:style w:type="paragraph" w:styleId="GvdeMetniGirintisi">
    <w:name w:val="Body Text Indent"/>
    <w:basedOn w:val="Normal"/>
    <w:link w:val="GvdeMetniGirintisiChar"/>
    <w:semiHidden/>
    <w:rsid w:val="00AB0DD1"/>
    <w:pPr>
      <w:spacing w:after="120"/>
      <w:ind w:left="283"/>
    </w:pPr>
  </w:style>
  <w:style w:type="character" w:customStyle="1" w:styleId="GvdeMetniGirintisiChar">
    <w:name w:val="Gövde Metni Girintisi Char"/>
    <w:basedOn w:val="VarsaylanParagrafYazTipi"/>
    <w:link w:val="GvdeMetniGirintisi"/>
    <w:semiHidden/>
    <w:rsid w:val="00AB0DD1"/>
    <w:rPr>
      <w:rFonts w:ascii="Times" w:eastAsia="Times" w:hAnsi="Times" w:cs="Times New Roman"/>
      <w:sz w:val="24"/>
      <w:szCs w:val="20"/>
      <w:lang w:eastAsia="ar-SA"/>
    </w:rPr>
  </w:style>
  <w:style w:type="paragraph" w:customStyle="1" w:styleId="GvdeMetniGirintisi21">
    <w:name w:val="Gövde Metni Girintisi 21"/>
    <w:basedOn w:val="Normal"/>
    <w:rsid w:val="00AB0DD1"/>
    <w:pPr>
      <w:spacing w:after="120" w:line="480" w:lineRule="auto"/>
      <w:ind w:left="283"/>
    </w:pPr>
  </w:style>
  <w:style w:type="paragraph" w:styleId="DipnotMetni">
    <w:name w:val="footnote text"/>
    <w:basedOn w:val="Normal"/>
    <w:link w:val="DipnotMetniChar"/>
    <w:semiHidden/>
    <w:rsid w:val="00AB0DD1"/>
    <w:rPr>
      <w:rFonts w:ascii="Times New Roman" w:eastAsia="Times New Roman" w:hAnsi="Times New Roman"/>
      <w:sz w:val="20"/>
    </w:rPr>
  </w:style>
  <w:style w:type="character" w:customStyle="1" w:styleId="DipnotMetniChar">
    <w:name w:val="Dipnot Metni Char"/>
    <w:basedOn w:val="VarsaylanParagrafYazTipi"/>
    <w:link w:val="DipnotMetni"/>
    <w:semiHidden/>
    <w:rsid w:val="00AB0DD1"/>
    <w:rPr>
      <w:rFonts w:ascii="Times New Roman" w:eastAsia="Times New Roman" w:hAnsi="Times New Roman" w:cs="Times New Roman"/>
      <w:sz w:val="20"/>
      <w:szCs w:val="20"/>
      <w:lang w:eastAsia="ar-SA"/>
    </w:rPr>
  </w:style>
  <w:style w:type="paragraph" w:styleId="NormalWeb">
    <w:name w:val="Normal (Web)"/>
    <w:basedOn w:val="Normal"/>
    <w:rsid w:val="00AB0DD1"/>
    <w:pPr>
      <w:spacing w:before="280" w:after="280"/>
    </w:pPr>
    <w:rPr>
      <w:rFonts w:ascii="Times New Roman" w:eastAsia="Times New Roman" w:hAnsi="Times New Roman"/>
      <w:color w:val="000000"/>
      <w:szCs w:val="24"/>
    </w:rPr>
  </w:style>
  <w:style w:type="paragraph" w:customStyle="1" w:styleId="GvdeMetni21">
    <w:name w:val="Gövde Metni 21"/>
    <w:basedOn w:val="Normal"/>
    <w:rsid w:val="00AB0DD1"/>
    <w:pPr>
      <w:spacing w:after="120" w:line="480" w:lineRule="auto"/>
    </w:pPr>
  </w:style>
  <w:style w:type="paragraph" w:styleId="BalonMetni">
    <w:name w:val="Balloon Text"/>
    <w:basedOn w:val="Normal"/>
    <w:link w:val="BalonMetniChar"/>
    <w:uiPriority w:val="99"/>
    <w:semiHidden/>
    <w:unhideWhenUsed/>
    <w:rsid w:val="00AB0DD1"/>
    <w:rPr>
      <w:rFonts w:ascii="Tahoma" w:hAnsi="Tahoma" w:cs="Tahoma"/>
      <w:sz w:val="16"/>
      <w:szCs w:val="16"/>
    </w:rPr>
  </w:style>
  <w:style w:type="character" w:customStyle="1" w:styleId="BalonMetniChar">
    <w:name w:val="Balon Metni Char"/>
    <w:basedOn w:val="VarsaylanParagrafYazTipi"/>
    <w:link w:val="BalonMetni"/>
    <w:uiPriority w:val="99"/>
    <w:semiHidden/>
    <w:rsid w:val="00AB0DD1"/>
    <w:rPr>
      <w:rFonts w:ascii="Tahoma" w:eastAsia="Times" w:hAnsi="Tahoma" w:cs="Tahoma"/>
      <w:sz w:val="16"/>
      <w:szCs w:val="16"/>
      <w:lang w:eastAsia="ar-SA"/>
    </w:rPr>
  </w:style>
  <w:style w:type="character" w:styleId="DipnotBavurusu">
    <w:name w:val="footnote reference"/>
    <w:basedOn w:val="VarsaylanParagrafYazTipi"/>
    <w:uiPriority w:val="99"/>
    <w:semiHidden/>
    <w:unhideWhenUsed/>
    <w:rsid w:val="00D33133"/>
  </w:style>
  <w:style w:type="paragraph" w:styleId="stbilgi">
    <w:name w:val="header"/>
    <w:basedOn w:val="Normal"/>
    <w:link w:val="stbilgiChar"/>
    <w:uiPriority w:val="99"/>
    <w:unhideWhenUsed/>
    <w:rsid w:val="007A5807"/>
    <w:pPr>
      <w:tabs>
        <w:tab w:val="center" w:pos="4536"/>
        <w:tab w:val="right" w:pos="9072"/>
      </w:tabs>
    </w:pPr>
  </w:style>
  <w:style w:type="character" w:customStyle="1" w:styleId="stbilgiChar">
    <w:name w:val="Üstbilgi Char"/>
    <w:basedOn w:val="VarsaylanParagrafYazTipi"/>
    <w:link w:val="stbilgi"/>
    <w:uiPriority w:val="99"/>
    <w:rsid w:val="007A5807"/>
    <w:rPr>
      <w:rFonts w:ascii="Times" w:eastAsia="Times" w:hAnsi="Times" w:cs="Times New Roman"/>
      <w:sz w:val="24"/>
      <w:szCs w:val="20"/>
      <w:lang w:eastAsia="ar-SA"/>
    </w:rPr>
  </w:style>
  <w:style w:type="paragraph" w:styleId="Altbilgi">
    <w:name w:val="footer"/>
    <w:basedOn w:val="Normal"/>
    <w:link w:val="AltbilgiChar"/>
    <w:uiPriority w:val="99"/>
    <w:unhideWhenUsed/>
    <w:rsid w:val="007A5807"/>
    <w:pPr>
      <w:tabs>
        <w:tab w:val="center" w:pos="4536"/>
        <w:tab w:val="right" w:pos="9072"/>
      </w:tabs>
    </w:pPr>
  </w:style>
  <w:style w:type="character" w:customStyle="1" w:styleId="AltbilgiChar">
    <w:name w:val="Altbilgi Char"/>
    <w:basedOn w:val="VarsaylanParagrafYazTipi"/>
    <w:link w:val="Altbilgi"/>
    <w:uiPriority w:val="99"/>
    <w:rsid w:val="007A5807"/>
    <w:rPr>
      <w:rFonts w:ascii="Times" w:eastAsia="Times" w:hAnsi="Times"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7470">
      <w:bodyDiv w:val="1"/>
      <w:marLeft w:val="0"/>
      <w:marRight w:val="0"/>
      <w:marTop w:val="0"/>
      <w:marBottom w:val="0"/>
      <w:divBdr>
        <w:top w:val="none" w:sz="0" w:space="0" w:color="auto"/>
        <w:left w:val="none" w:sz="0" w:space="0" w:color="auto"/>
        <w:bottom w:val="none" w:sz="0" w:space="0" w:color="auto"/>
        <w:right w:val="none" w:sz="0" w:space="0" w:color="auto"/>
      </w:divBdr>
    </w:div>
    <w:div w:id="225646809">
      <w:bodyDiv w:val="1"/>
      <w:marLeft w:val="0"/>
      <w:marRight w:val="0"/>
      <w:marTop w:val="0"/>
      <w:marBottom w:val="0"/>
      <w:divBdr>
        <w:top w:val="none" w:sz="0" w:space="0" w:color="auto"/>
        <w:left w:val="none" w:sz="0" w:space="0" w:color="auto"/>
        <w:bottom w:val="none" w:sz="0" w:space="0" w:color="auto"/>
        <w:right w:val="none" w:sz="0" w:space="0" w:color="auto"/>
      </w:divBdr>
    </w:div>
    <w:div w:id="291861294">
      <w:bodyDiv w:val="1"/>
      <w:marLeft w:val="0"/>
      <w:marRight w:val="0"/>
      <w:marTop w:val="0"/>
      <w:marBottom w:val="0"/>
      <w:divBdr>
        <w:top w:val="none" w:sz="0" w:space="0" w:color="auto"/>
        <w:left w:val="none" w:sz="0" w:space="0" w:color="auto"/>
        <w:bottom w:val="none" w:sz="0" w:space="0" w:color="auto"/>
        <w:right w:val="none" w:sz="0" w:space="0" w:color="auto"/>
      </w:divBdr>
    </w:div>
    <w:div w:id="443693032">
      <w:bodyDiv w:val="1"/>
      <w:marLeft w:val="0"/>
      <w:marRight w:val="0"/>
      <w:marTop w:val="0"/>
      <w:marBottom w:val="0"/>
      <w:divBdr>
        <w:top w:val="none" w:sz="0" w:space="0" w:color="auto"/>
        <w:left w:val="none" w:sz="0" w:space="0" w:color="auto"/>
        <w:bottom w:val="none" w:sz="0" w:space="0" w:color="auto"/>
        <w:right w:val="none" w:sz="0" w:space="0" w:color="auto"/>
      </w:divBdr>
    </w:div>
    <w:div w:id="536357294">
      <w:bodyDiv w:val="1"/>
      <w:marLeft w:val="0"/>
      <w:marRight w:val="0"/>
      <w:marTop w:val="0"/>
      <w:marBottom w:val="0"/>
      <w:divBdr>
        <w:top w:val="none" w:sz="0" w:space="0" w:color="auto"/>
        <w:left w:val="none" w:sz="0" w:space="0" w:color="auto"/>
        <w:bottom w:val="none" w:sz="0" w:space="0" w:color="auto"/>
        <w:right w:val="none" w:sz="0" w:space="0" w:color="auto"/>
      </w:divBdr>
    </w:div>
    <w:div w:id="576286981">
      <w:bodyDiv w:val="1"/>
      <w:marLeft w:val="0"/>
      <w:marRight w:val="0"/>
      <w:marTop w:val="0"/>
      <w:marBottom w:val="0"/>
      <w:divBdr>
        <w:top w:val="none" w:sz="0" w:space="0" w:color="auto"/>
        <w:left w:val="none" w:sz="0" w:space="0" w:color="auto"/>
        <w:bottom w:val="none" w:sz="0" w:space="0" w:color="auto"/>
        <w:right w:val="none" w:sz="0" w:space="0" w:color="auto"/>
      </w:divBdr>
    </w:div>
    <w:div w:id="800850411">
      <w:bodyDiv w:val="1"/>
      <w:marLeft w:val="0"/>
      <w:marRight w:val="0"/>
      <w:marTop w:val="0"/>
      <w:marBottom w:val="0"/>
      <w:divBdr>
        <w:top w:val="none" w:sz="0" w:space="0" w:color="auto"/>
        <w:left w:val="none" w:sz="0" w:space="0" w:color="auto"/>
        <w:bottom w:val="none" w:sz="0" w:space="0" w:color="auto"/>
        <w:right w:val="none" w:sz="0" w:space="0" w:color="auto"/>
      </w:divBdr>
    </w:div>
    <w:div w:id="848376665">
      <w:bodyDiv w:val="1"/>
      <w:marLeft w:val="0"/>
      <w:marRight w:val="0"/>
      <w:marTop w:val="0"/>
      <w:marBottom w:val="0"/>
      <w:divBdr>
        <w:top w:val="none" w:sz="0" w:space="0" w:color="auto"/>
        <w:left w:val="none" w:sz="0" w:space="0" w:color="auto"/>
        <w:bottom w:val="none" w:sz="0" w:space="0" w:color="auto"/>
        <w:right w:val="none" w:sz="0" w:space="0" w:color="auto"/>
      </w:divBdr>
    </w:div>
    <w:div w:id="1208565902">
      <w:bodyDiv w:val="1"/>
      <w:marLeft w:val="0"/>
      <w:marRight w:val="0"/>
      <w:marTop w:val="0"/>
      <w:marBottom w:val="0"/>
      <w:divBdr>
        <w:top w:val="none" w:sz="0" w:space="0" w:color="auto"/>
        <w:left w:val="none" w:sz="0" w:space="0" w:color="auto"/>
        <w:bottom w:val="none" w:sz="0" w:space="0" w:color="auto"/>
        <w:right w:val="none" w:sz="0" w:space="0" w:color="auto"/>
      </w:divBdr>
    </w:div>
    <w:div w:id="1488088124">
      <w:bodyDiv w:val="1"/>
      <w:marLeft w:val="0"/>
      <w:marRight w:val="0"/>
      <w:marTop w:val="0"/>
      <w:marBottom w:val="0"/>
      <w:divBdr>
        <w:top w:val="none" w:sz="0" w:space="0" w:color="auto"/>
        <w:left w:val="none" w:sz="0" w:space="0" w:color="auto"/>
        <w:bottom w:val="none" w:sz="0" w:space="0" w:color="auto"/>
        <w:right w:val="none" w:sz="0" w:space="0" w:color="auto"/>
      </w:divBdr>
    </w:div>
    <w:div w:id="1524318206">
      <w:bodyDiv w:val="1"/>
      <w:marLeft w:val="0"/>
      <w:marRight w:val="0"/>
      <w:marTop w:val="0"/>
      <w:marBottom w:val="0"/>
      <w:divBdr>
        <w:top w:val="none" w:sz="0" w:space="0" w:color="auto"/>
        <w:left w:val="none" w:sz="0" w:space="0" w:color="auto"/>
        <w:bottom w:val="none" w:sz="0" w:space="0" w:color="auto"/>
        <w:right w:val="none" w:sz="0" w:space="0" w:color="auto"/>
      </w:divBdr>
    </w:div>
    <w:div w:id="2063599401">
      <w:bodyDiv w:val="1"/>
      <w:marLeft w:val="0"/>
      <w:marRight w:val="0"/>
      <w:marTop w:val="0"/>
      <w:marBottom w:val="0"/>
      <w:divBdr>
        <w:top w:val="none" w:sz="0" w:space="0" w:color="auto"/>
        <w:left w:val="none" w:sz="0" w:space="0" w:color="auto"/>
        <w:bottom w:val="none" w:sz="0" w:space="0" w:color="auto"/>
        <w:right w:val="none" w:sz="0" w:space="0" w:color="auto"/>
      </w:divBdr>
    </w:div>
    <w:div w:id="2112512073">
      <w:bodyDiv w:val="1"/>
      <w:marLeft w:val="0"/>
      <w:marRight w:val="0"/>
      <w:marTop w:val="0"/>
      <w:marBottom w:val="0"/>
      <w:divBdr>
        <w:top w:val="none" w:sz="0" w:space="0" w:color="auto"/>
        <w:left w:val="none" w:sz="0" w:space="0" w:color="auto"/>
        <w:bottom w:val="none" w:sz="0" w:space="0" w:color="auto"/>
        <w:right w:val="none" w:sz="0" w:space="0" w:color="auto"/>
      </w:divBdr>
    </w:div>
    <w:div w:id="21237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1835</Words>
  <Characters>10462</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Hilmi KELES</cp:lastModifiedBy>
  <cp:revision>4</cp:revision>
  <dcterms:created xsi:type="dcterms:W3CDTF">2019-05-27T06:33:00Z</dcterms:created>
  <dcterms:modified xsi:type="dcterms:W3CDTF">2019-05-27T06:38:00Z</dcterms:modified>
</cp:coreProperties>
</file>